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FBB746" w14:textId="60C7A631" w:rsidR="00056B93" w:rsidRPr="00056B93" w:rsidRDefault="003740B5" w:rsidP="00033F3A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473C72" wp14:editId="319D3CFE">
                <wp:simplePos x="0" y="0"/>
                <wp:positionH relativeFrom="column">
                  <wp:posOffset>6876415</wp:posOffset>
                </wp:positionH>
                <wp:positionV relativeFrom="paragraph">
                  <wp:posOffset>95885</wp:posOffset>
                </wp:positionV>
                <wp:extent cx="0" cy="8388000"/>
                <wp:effectExtent l="0" t="0" r="38100" b="133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8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DC6E" id="AutoShape 19" o:spid="_x0000_s1026" type="#_x0000_t32" style="position:absolute;margin-left:541.45pt;margin-top:7.55pt;width:0;height:660.4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" strokeweight="1.5pt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473C72" wp14:editId="4468E94F">
                <wp:simplePos x="0" y="0"/>
                <wp:positionH relativeFrom="column">
                  <wp:posOffset>-226060</wp:posOffset>
                </wp:positionH>
                <wp:positionV relativeFrom="paragraph">
                  <wp:posOffset>93980</wp:posOffset>
                </wp:positionV>
                <wp:extent cx="710311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3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13DB" id="AutoShape 18" o:spid="_x0000_s1026" type="#_x0000_t32" style="position:absolute;margin-left:-17.8pt;margin-top:7.4pt;width:559.3pt;height:0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" strokeweight="1.5pt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473C72" wp14:editId="6E1A790F">
                <wp:simplePos x="0" y="0"/>
                <wp:positionH relativeFrom="column">
                  <wp:posOffset>-226060</wp:posOffset>
                </wp:positionH>
                <wp:positionV relativeFrom="paragraph">
                  <wp:posOffset>91440</wp:posOffset>
                </wp:positionV>
                <wp:extent cx="0" cy="8391525"/>
                <wp:effectExtent l="0" t="0" r="38100" b="95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391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9924" id="AutoShape 20" o:spid="_x0000_s1026" type="#_x0000_t32" style="position:absolute;margin-left:-17.8pt;margin-top:7.2pt;width:0;height:660.75pt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" strokeweight="1.5pt"/>
            </w:pict>
          </mc:Fallback>
        </mc:AlternateContent>
      </w:r>
    </w:p>
    <w:p w14:paraId="72B2C288" w14:textId="141FDE7C" w:rsidR="00B83400" w:rsidRPr="00172757" w:rsidRDefault="00056B93" w:rsidP="00033F3A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</w:t>
      </w:r>
    </w:p>
    <w:p w14:paraId="4EDDCDE5" w14:textId="421C19CE" w:rsidR="00B83400" w:rsidRDefault="00B83400">
      <w:pPr>
        <w:jc w:val="right"/>
        <w:rPr>
          <w:b/>
          <w:bCs/>
          <w:sz w:val="22"/>
          <w:szCs w:val="22"/>
        </w:rPr>
      </w:pPr>
    </w:p>
    <w:p w14:paraId="2E30B903" w14:textId="417617CA" w:rsidR="00B83400" w:rsidRDefault="00B83400">
      <w:pPr>
        <w:jc w:val="right"/>
        <w:rPr>
          <w:b/>
          <w:bCs/>
          <w:sz w:val="22"/>
          <w:szCs w:val="22"/>
        </w:rPr>
      </w:pPr>
    </w:p>
    <w:p w14:paraId="1E36745F" w14:textId="2A8DE1B3" w:rsidR="00B83400" w:rsidRDefault="00B83400">
      <w:pPr>
        <w:jc w:val="right"/>
        <w:rPr>
          <w:b/>
          <w:bCs/>
          <w:sz w:val="22"/>
          <w:szCs w:val="22"/>
        </w:rPr>
      </w:pPr>
    </w:p>
    <w:p w14:paraId="2A1B108B" w14:textId="446008E2" w:rsidR="00106439" w:rsidRDefault="0010643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</w:p>
    <w:p w14:paraId="6B566887" w14:textId="4B3C1B7F" w:rsidR="00106439" w:rsidRDefault="00106439">
      <w:pPr>
        <w:ind w:left="5664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договору транспортной экспедиции</w:t>
      </w:r>
    </w:p>
    <w:p w14:paraId="6CF5008C" w14:textId="52111F4D" w:rsidR="00106439" w:rsidRPr="00FB2130" w:rsidRDefault="00106439">
      <w:pPr>
        <w:ind w:left="5664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организации перевозок </w:t>
      </w:r>
      <w:r w:rsidRPr="00FB2130">
        <w:rPr>
          <w:b/>
          <w:bCs/>
          <w:sz w:val="22"/>
          <w:szCs w:val="22"/>
        </w:rPr>
        <w:t xml:space="preserve">№ </w:t>
      </w:r>
      <w:r w:rsidR="00FB2130" w:rsidRPr="00FB2130">
        <w:rPr>
          <w:b/>
          <w:bCs/>
          <w:sz w:val="22"/>
          <w:szCs w:val="22"/>
        </w:rPr>
        <w:t>__</w:t>
      </w:r>
      <w:r w:rsidRPr="00FB2130">
        <w:rPr>
          <w:b/>
          <w:bCs/>
          <w:sz w:val="22"/>
          <w:szCs w:val="22"/>
        </w:rPr>
        <w:t>/</w:t>
      </w:r>
      <w:r w:rsidR="00833966" w:rsidRPr="00FB2130">
        <w:rPr>
          <w:b/>
          <w:bCs/>
          <w:sz w:val="22"/>
          <w:szCs w:val="22"/>
        </w:rPr>
        <w:t>2</w:t>
      </w:r>
      <w:r w:rsidR="00FB2130" w:rsidRPr="00FB2130">
        <w:rPr>
          <w:b/>
          <w:bCs/>
          <w:sz w:val="22"/>
          <w:szCs w:val="22"/>
        </w:rPr>
        <w:t>1</w:t>
      </w:r>
      <w:r w:rsidRPr="00FB2130">
        <w:rPr>
          <w:b/>
          <w:bCs/>
          <w:sz w:val="22"/>
          <w:szCs w:val="22"/>
        </w:rPr>
        <w:t>/</w:t>
      </w:r>
      <w:r w:rsidR="00FB2130" w:rsidRPr="00FB2130">
        <w:rPr>
          <w:b/>
          <w:bCs/>
          <w:sz w:val="22"/>
          <w:szCs w:val="22"/>
        </w:rPr>
        <w:t>___</w:t>
      </w:r>
    </w:p>
    <w:p w14:paraId="0E22DE4B" w14:textId="3D3B5D3B" w:rsidR="00106439" w:rsidRDefault="00106439">
      <w:pPr>
        <w:ind w:left="5664" w:firstLine="708"/>
        <w:jc w:val="right"/>
        <w:rPr>
          <w:b/>
          <w:bCs/>
          <w:i/>
          <w:iCs/>
          <w:sz w:val="26"/>
        </w:rPr>
      </w:pPr>
      <w:r w:rsidRPr="00FB2130">
        <w:rPr>
          <w:b/>
          <w:bCs/>
          <w:sz w:val="22"/>
          <w:szCs w:val="22"/>
        </w:rPr>
        <w:t xml:space="preserve">от </w:t>
      </w:r>
      <w:r w:rsidR="00FB2130" w:rsidRPr="00FB2130">
        <w:rPr>
          <w:b/>
          <w:bCs/>
          <w:sz w:val="22"/>
          <w:szCs w:val="22"/>
        </w:rPr>
        <w:t>___</w:t>
      </w:r>
      <w:r w:rsidRPr="00FB2130">
        <w:rPr>
          <w:b/>
          <w:bCs/>
          <w:sz w:val="22"/>
          <w:szCs w:val="22"/>
        </w:rPr>
        <w:t xml:space="preserve"> «</w:t>
      </w:r>
      <w:r w:rsidR="00FB2130" w:rsidRPr="00FB2130">
        <w:rPr>
          <w:b/>
          <w:bCs/>
          <w:sz w:val="22"/>
          <w:szCs w:val="22"/>
        </w:rPr>
        <w:t>____</w:t>
      </w:r>
      <w:r w:rsidRPr="00FB2130">
        <w:rPr>
          <w:b/>
          <w:bCs/>
          <w:sz w:val="22"/>
          <w:szCs w:val="22"/>
        </w:rPr>
        <w:t>» 20</w:t>
      </w:r>
      <w:r w:rsidR="00833966" w:rsidRPr="00FB2130">
        <w:rPr>
          <w:b/>
          <w:bCs/>
          <w:sz w:val="22"/>
          <w:szCs w:val="22"/>
        </w:rPr>
        <w:t>2</w:t>
      </w:r>
      <w:r w:rsidR="00FB2130" w:rsidRPr="00FB2130">
        <w:rPr>
          <w:b/>
          <w:bCs/>
          <w:sz w:val="22"/>
          <w:szCs w:val="22"/>
        </w:rPr>
        <w:t>1</w:t>
      </w:r>
      <w:r w:rsidRPr="00FB2130">
        <w:rPr>
          <w:b/>
          <w:bCs/>
          <w:sz w:val="22"/>
          <w:szCs w:val="22"/>
        </w:rPr>
        <w:t>г</w:t>
      </w:r>
    </w:p>
    <w:p w14:paraId="6AB69838" w14:textId="3E5F27FC" w:rsidR="00106439" w:rsidRDefault="00106439">
      <w:pPr>
        <w:pStyle w:val="ad"/>
        <w:rPr>
          <w:b/>
          <w:bCs/>
          <w:i/>
          <w:iCs/>
          <w:sz w:val="26"/>
        </w:rPr>
      </w:pPr>
    </w:p>
    <w:p w14:paraId="79FA864A" w14:textId="45A3DAC7" w:rsidR="00106439" w:rsidRDefault="00106439">
      <w:pPr>
        <w:pStyle w:val="ad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ОБРАЗЕЦ</w:t>
      </w:r>
    </w:p>
    <w:p w14:paraId="1AFEBEF2" w14:textId="41E64B28" w:rsidR="00106439" w:rsidRDefault="00106439">
      <w:pPr>
        <w:pStyle w:val="ad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(Фирменный бланк организации)</w:t>
      </w:r>
    </w:p>
    <w:p w14:paraId="39EFF958" w14:textId="77777777" w:rsidR="00106439" w:rsidRDefault="00106439">
      <w:pPr>
        <w:pStyle w:val="a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ДОВЕРЕННОСТЬ </w:t>
      </w:r>
    </w:p>
    <w:p w14:paraId="463D7DFC" w14:textId="77777777" w:rsidR="00106439" w:rsidRDefault="00106439">
      <w:pPr>
        <w:rPr>
          <w:b/>
          <w:bCs/>
          <w:sz w:val="22"/>
          <w:szCs w:val="22"/>
        </w:rPr>
      </w:pPr>
    </w:p>
    <w:p w14:paraId="4016FE4B" w14:textId="77777777" w:rsidR="00106439" w:rsidRDefault="0010643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город Новороссийск </w:t>
      </w:r>
      <w:r>
        <w:rPr>
          <w:sz w:val="22"/>
          <w:szCs w:val="22"/>
        </w:rPr>
        <w:tab/>
        <w:t xml:space="preserve">(дата прописью) </w:t>
      </w:r>
    </w:p>
    <w:p w14:paraId="4D26639A" w14:textId="77777777" w:rsidR="00106439" w:rsidRDefault="00106439">
      <w:pPr>
        <w:rPr>
          <w:sz w:val="22"/>
          <w:szCs w:val="22"/>
        </w:rPr>
      </w:pPr>
    </w:p>
    <w:p w14:paraId="54C7FB69" w14:textId="1ABE6A3D" w:rsidR="00106439" w:rsidRDefault="00106439">
      <w:pPr>
        <w:pStyle w:val="a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Настоящей доверенностью (наименование доверителя) в лице (должность и ФИО руководителя), действующего на основании (наименование учредительного документа) уполномочивает  </w:t>
      </w:r>
      <w:r>
        <w:rPr>
          <w:b/>
          <w:bCs/>
          <w:sz w:val="22"/>
          <w:szCs w:val="22"/>
        </w:rPr>
        <w:t>ООО «ВАЙ ТИ ЭФ»</w:t>
      </w:r>
      <w:r>
        <w:rPr>
          <w:sz w:val="22"/>
          <w:szCs w:val="22"/>
        </w:rPr>
        <w:t>, (353907, г. Новороссийск, Промышленная зона Кирилловская, ул. 5-я Промышленная, д. 11, каб.3, ИНН 2315188790, ОГРН 1142315003698) представлять интересы (наименование доверителя (</w:t>
      </w:r>
      <w:proofErr w:type="spellStart"/>
      <w:r>
        <w:rPr>
          <w:sz w:val="22"/>
          <w:szCs w:val="22"/>
        </w:rPr>
        <w:t>юр.адрес</w:t>
      </w:r>
      <w:proofErr w:type="spellEnd"/>
      <w:r>
        <w:rPr>
          <w:sz w:val="22"/>
          <w:szCs w:val="22"/>
        </w:rPr>
        <w:t xml:space="preserve">, ИНН, ОГРН)) во всех транспортных компаниях на территории Российской Федерации, для чего </w:t>
      </w:r>
      <w:r>
        <w:rPr>
          <w:b/>
          <w:bCs/>
          <w:sz w:val="22"/>
          <w:szCs w:val="22"/>
        </w:rPr>
        <w:t>ООО «ВАЙ ТИ ЭФ»</w:t>
      </w:r>
      <w:r>
        <w:rPr>
          <w:sz w:val="22"/>
          <w:szCs w:val="22"/>
        </w:rPr>
        <w:t xml:space="preserve">  предоставляются следующие  права: осуществлять получение грузов, прибывающих в адрес (наименование доверителя), получать для доверителя оригиналы документов, получать и подписывать счета, подписывать поручение, заключать договора во всех транспортных компаниях на территории Российской Федерации, подавать заявки на оказание услуг, расписываться и проставлять печать на грузовых документах, а также совершать прочие действия и формальности, связанные с получением грузов, прибывающих в адрес (наименование доверителя) во всех транспортных компаниях на территории Российской Федерации, а также в таможенных органах на территории Российской Федерации, а также выступать плательщиком за услуги, оказываемые агентом контейнерной линии в порту Новороссийск по обработке импортных грузов, прибывающих в адрес компании (наименование доверителя). Представлять интересы в Управлении Федеральной Службы по ветеринарному и фитосанитарному надзору по Краснодарскому краю и Республике Адыгея, в Новороссийском межрайонном отделе ветеринарного и фитосанитарного надзора, в фитосанитарном контрольном посту морского пункта пропуска «Новороссийск». А </w:t>
      </w:r>
      <w:proofErr w:type="gramStart"/>
      <w:r>
        <w:rPr>
          <w:sz w:val="22"/>
          <w:szCs w:val="22"/>
        </w:rPr>
        <w:t>так же</w:t>
      </w:r>
      <w:proofErr w:type="gramEnd"/>
      <w:r>
        <w:rPr>
          <w:sz w:val="22"/>
          <w:szCs w:val="22"/>
        </w:rPr>
        <w:t xml:space="preserve"> получать документы в таможенном органе, в том числе ДТ, выпущенные по технологии удалённого выпуска.</w:t>
      </w:r>
    </w:p>
    <w:p w14:paraId="1704DDA3" w14:textId="77777777" w:rsidR="00106439" w:rsidRDefault="00106439">
      <w:pPr>
        <w:pStyle w:val="a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Доверенность выдана с правом передоверия. </w:t>
      </w:r>
    </w:p>
    <w:p w14:paraId="30B77EAC" w14:textId="77777777" w:rsidR="00106439" w:rsidRDefault="00106439">
      <w:pPr>
        <w:pStyle w:val="aa"/>
        <w:rPr>
          <w:sz w:val="22"/>
          <w:szCs w:val="22"/>
        </w:rPr>
      </w:pPr>
      <w:r>
        <w:rPr>
          <w:sz w:val="22"/>
          <w:szCs w:val="22"/>
        </w:rPr>
        <w:t>Срок действия доверенности один год.</w:t>
      </w:r>
    </w:p>
    <w:p w14:paraId="0A8358C4" w14:textId="77777777" w:rsidR="00106439" w:rsidRDefault="00106439">
      <w:pPr>
        <w:pStyle w:val="aa"/>
        <w:rPr>
          <w:sz w:val="22"/>
          <w:szCs w:val="22"/>
        </w:rPr>
      </w:pPr>
    </w:p>
    <w:p w14:paraId="6BF1073B" w14:textId="77777777" w:rsidR="00056B93" w:rsidRDefault="00106439" w:rsidP="00056B93">
      <w:pPr>
        <w:pStyle w:val="aa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8AF4CD6" w14:textId="77777777" w:rsidR="00106439" w:rsidRDefault="00106439" w:rsidP="00056B93">
      <w:pPr>
        <w:pStyle w:val="aa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Подпись</w:t>
      </w:r>
      <w:r w:rsidR="003D799E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представителя</w:t>
      </w:r>
      <w:r w:rsidR="003D799E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юр.</w:t>
      </w:r>
      <w:r w:rsidR="003D799E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лица</w:t>
      </w:r>
      <w:r w:rsidR="003D799E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____________________</w:t>
      </w:r>
      <w:r w:rsidR="003D799E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удостоверяю.</w:t>
      </w:r>
      <w:r w:rsidR="003D799E">
        <w:rPr>
          <w:sz w:val="22"/>
          <w:szCs w:val="22"/>
        </w:rPr>
        <w:br/>
      </w:r>
    </w:p>
    <w:p w14:paraId="18235E86" w14:textId="77777777" w:rsidR="00106439" w:rsidRDefault="00106439" w:rsidP="003D799E">
      <w:pPr>
        <w:pStyle w:val="aa"/>
        <w:rPr>
          <w:sz w:val="22"/>
          <w:szCs w:val="22"/>
        </w:rPr>
      </w:pPr>
    </w:p>
    <w:p w14:paraId="1FEDF7AC" w14:textId="5C4869D5" w:rsidR="003016A4" w:rsidRPr="00721D26" w:rsidRDefault="00D525E3" w:rsidP="003D799E">
      <w:pPr>
        <w:pStyle w:val="aa"/>
        <w:ind w:right="4512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473C72" wp14:editId="046AA1EB">
                <wp:simplePos x="0" y="0"/>
                <wp:positionH relativeFrom="column">
                  <wp:posOffset>-228600</wp:posOffset>
                </wp:positionH>
                <wp:positionV relativeFrom="paragraph">
                  <wp:posOffset>312420</wp:posOffset>
                </wp:positionV>
                <wp:extent cx="7102800" cy="0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2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68B4" id="AutoShape 17" o:spid="_x0000_s1026" type="#_x0000_t32" style="position:absolute;margin-left:-18pt;margin-top:24.6pt;width:559.3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" strokeweight="1.5pt"/>
            </w:pict>
          </mc:Fallback>
        </mc:AlternateContent>
      </w:r>
      <w:r w:rsidR="00106439">
        <w:rPr>
          <w:sz w:val="22"/>
          <w:szCs w:val="22"/>
        </w:rPr>
        <w:t xml:space="preserve">Должность </w:t>
      </w:r>
      <w:r w:rsidR="003D799E" w:rsidRPr="00721D26">
        <w:rPr>
          <w:sz w:val="22"/>
          <w:szCs w:val="22"/>
        </w:rPr>
        <w:t>_</w:t>
      </w:r>
      <w:r w:rsidR="00106439">
        <w:rPr>
          <w:sz w:val="22"/>
          <w:szCs w:val="22"/>
        </w:rPr>
        <w:t>____________________</w:t>
      </w:r>
      <w:r w:rsidR="003D799E">
        <w:rPr>
          <w:sz w:val="22"/>
          <w:szCs w:val="22"/>
          <w:lang w:val="en-US"/>
        </w:rPr>
        <w:t> </w:t>
      </w:r>
      <w:r w:rsidR="00106439">
        <w:rPr>
          <w:sz w:val="22"/>
          <w:szCs w:val="22"/>
        </w:rPr>
        <w:t>ФИО</w:t>
      </w:r>
      <w:r w:rsidR="003D799E">
        <w:rPr>
          <w:sz w:val="22"/>
          <w:szCs w:val="22"/>
        </w:rPr>
        <w:br/>
      </w:r>
    </w:p>
    <w:p w14:paraId="074355C8" w14:textId="3A0B3DA3" w:rsidR="00056B93" w:rsidRDefault="00056B93" w:rsidP="003D799E">
      <w:pPr>
        <w:pStyle w:val="aa"/>
        <w:rPr>
          <w:sz w:val="22"/>
          <w:szCs w:val="22"/>
        </w:rPr>
      </w:pPr>
    </w:p>
    <w:p w14:paraId="3D3E9A65" w14:textId="77777777" w:rsidR="00106439" w:rsidRDefault="00106439" w:rsidP="003D799E">
      <w:pPr>
        <w:pStyle w:val="aa"/>
        <w:rPr>
          <w:b/>
          <w:bCs/>
          <w:i/>
          <w:iCs/>
          <w:sz w:val="28"/>
          <w:szCs w:val="28"/>
        </w:rPr>
      </w:pPr>
      <w:r w:rsidRPr="00056B93">
        <w:rPr>
          <w:b/>
          <w:bCs/>
          <w:i/>
          <w:iCs/>
          <w:sz w:val="28"/>
          <w:szCs w:val="28"/>
        </w:rPr>
        <w:t>Образец согласован.</w:t>
      </w:r>
    </w:p>
    <w:p w14:paraId="25B5EC22" w14:textId="16F3F630" w:rsidR="00056B93" w:rsidRPr="00056B93" w:rsidRDefault="00056B93" w:rsidP="003D799E">
      <w:pPr>
        <w:pStyle w:val="aa"/>
        <w:rPr>
          <w:b/>
          <w:bCs/>
          <w:i/>
          <w:iCs/>
          <w:sz w:val="28"/>
          <w:szCs w:val="28"/>
        </w:rPr>
      </w:pPr>
    </w:p>
    <w:p w14:paraId="4F30AD37" w14:textId="77777777" w:rsidR="003016A4" w:rsidRDefault="003016A4" w:rsidP="003D799E">
      <w:pPr>
        <w:pStyle w:val="aa"/>
        <w:rPr>
          <w:sz w:val="22"/>
          <w:szCs w:val="22"/>
        </w:rPr>
      </w:pPr>
    </w:p>
    <w:p w14:paraId="19720128" w14:textId="77777777" w:rsidR="00056B93" w:rsidRPr="00056B93" w:rsidRDefault="00056B93" w:rsidP="00056B93">
      <w:pPr>
        <w:pStyle w:val="aa"/>
        <w:rPr>
          <w:sz w:val="22"/>
          <w:szCs w:val="22"/>
        </w:rPr>
      </w:pPr>
      <w:r>
        <w:t>Заказчик _______________                                             Экспедитор _______________</w:t>
      </w:r>
    </w:p>
    <w:p w14:paraId="1DB9D7EC" w14:textId="71620991" w:rsidR="00106439" w:rsidRPr="00842BCD" w:rsidRDefault="00056B93" w:rsidP="00842BCD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t xml:space="preserve"> МП                                                                                                        </w:t>
      </w:r>
      <w:proofErr w:type="spellStart"/>
      <w:r>
        <w:t>МП</w:t>
      </w:r>
      <w:proofErr w:type="spellEnd"/>
      <w:r>
        <w:br/>
      </w:r>
    </w:p>
    <w:sectPr w:rsidR="00106439" w:rsidRPr="00842BCD" w:rsidSect="003740B5">
      <w:headerReference w:type="default" r:id="rId8"/>
      <w:pgSz w:w="11906" w:h="16838"/>
      <w:pgMar w:top="-125" w:right="720" w:bottom="776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AC81" w14:textId="77777777" w:rsidR="00DA282C" w:rsidRDefault="00DA282C">
      <w:r>
        <w:separator/>
      </w:r>
    </w:p>
  </w:endnote>
  <w:endnote w:type="continuationSeparator" w:id="0">
    <w:p w14:paraId="50DB81A0" w14:textId="77777777" w:rsidR="00DA282C" w:rsidRDefault="00DA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4D8D" w14:textId="77777777" w:rsidR="00DA282C" w:rsidRDefault="00DA282C">
      <w:r>
        <w:separator/>
      </w:r>
    </w:p>
  </w:footnote>
  <w:footnote w:type="continuationSeparator" w:id="0">
    <w:p w14:paraId="55342940" w14:textId="77777777" w:rsidR="00DA282C" w:rsidRDefault="00DA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7D6E" w14:textId="77777777" w:rsidR="00106439" w:rsidRDefault="009E7A1F" w:rsidP="00B83400">
    <w:pPr>
      <w:pStyle w:val="af5"/>
    </w:pPr>
    <w:r>
      <w:pict w14:anchorId="198397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6502" o:spid="_x0000_s2056" type="#_x0000_t136" style="position:absolute;margin-left:0;margin-top:0;width:573.85pt;height:163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  <w:p w14:paraId="298CC83E" w14:textId="77777777" w:rsidR="00106439" w:rsidRDefault="0010643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6B"/>
    <w:rsid w:val="00033852"/>
    <w:rsid w:val="00033F3A"/>
    <w:rsid w:val="00056B93"/>
    <w:rsid w:val="00082B2C"/>
    <w:rsid w:val="00095162"/>
    <w:rsid w:val="00106439"/>
    <w:rsid w:val="00117E64"/>
    <w:rsid w:val="00131CA3"/>
    <w:rsid w:val="00172757"/>
    <w:rsid w:val="001B292F"/>
    <w:rsid w:val="001D3634"/>
    <w:rsid w:val="001E0C18"/>
    <w:rsid w:val="002D4CD7"/>
    <w:rsid w:val="003016A4"/>
    <w:rsid w:val="00304EAB"/>
    <w:rsid w:val="003068D6"/>
    <w:rsid w:val="003740B5"/>
    <w:rsid w:val="003858FC"/>
    <w:rsid w:val="003D799E"/>
    <w:rsid w:val="00427753"/>
    <w:rsid w:val="004814B5"/>
    <w:rsid w:val="00515238"/>
    <w:rsid w:val="005456D9"/>
    <w:rsid w:val="00560521"/>
    <w:rsid w:val="005E436E"/>
    <w:rsid w:val="00630D82"/>
    <w:rsid w:val="006632F9"/>
    <w:rsid w:val="0068393A"/>
    <w:rsid w:val="006C1A22"/>
    <w:rsid w:val="00721D26"/>
    <w:rsid w:val="007638DC"/>
    <w:rsid w:val="007B148C"/>
    <w:rsid w:val="0081345E"/>
    <w:rsid w:val="00833966"/>
    <w:rsid w:val="00842BCD"/>
    <w:rsid w:val="0088346B"/>
    <w:rsid w:val="008A483E"/>
    <w:rsid w:val="009063B5"/>
    <w:rsid w:val="009148EE"/>
    <w:rsid w:val="00933E43"/>
    <w:rsid w:val="00980479"/>
    <w:rsid w:val="009A1A66"/>
    <w:rsid w:val="009B4C98"/>
    <w:rsid w:val="009E7A1F"/>
    <w:rsid w:val="009F11BF"/>
    <w:rsid w:val="00A80D69"/>
    <w:rsid w:val="00AC3B1D"/>
    <w:rsid w:val="00AF065C"/>
    <w:rsid w:val="00B83400"/>
    <w:rsid w:val="00BD4520"/>
    <w:rsid w:val="00C86928"/>
    <w:rsid w:val="00D20E30"/>
    <w:rsid w:val="00D525E3"/>
    <w:rsid w:val="00DA282C"/>
    <w:rsid w:val="00DE2979"/>
    <w:rsid w:val="00E11AF3"/>
    <w:rsid w:val="00E617AE"/>
    <w:rsid w:val="00FB2130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0F721E82"/>
  <w15:chartTrackingRefBased/>
  <w15:docId w15:val="{29DCC6B1-62A0-46C0-BB62-056242A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623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7"/>
      </w:tabs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426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5670" w:firstLine="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Символ нумерации"/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20"/>
      <w:sz w:val="18"/>
      <w:szCs w:val="18"/>
    </w:rPr>
  </w:style>
  <w:style w:type="character" w:styleId="a6">
    <w:name w:val="Unresolved Mention"/>
    <w:rPr>
      <w:color w:val="605E5C"/>
      <w:shd w:val="clear" w:color="auto" w:fill="E1DFDD"/>
    </w:rPr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customStyle="1" w:styleId="a9">
    <w:name w:val="Основной текст Знак"/>
    <w:rPr>
      <w:sz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41">
    <w:name w:val="Заголовок4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pPr>
      <w:jc w:val="both"/>
    </w:pPr>
    <w:rPr>
      <w:sz w:val="24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Arial"/>
    </w:rPr>
  </w:style>
  <w:style w:type="paragraph" w:customStyle="1" w:styleId="31">
    <w:name w:val="Заголовок3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61">
    <w:name w:val="Указатель6"/>
    <w:basedOn w:val="a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Title"/>
    <w:basedOn w:val="a"/>
    <w:next w:val="ae"/>
    <w:qFormat/>
    <w:pPr>
      <w:tabs>
        <w:tab w:val="left" w:pos="6237"/>
      </w:tabs>
      <w:jc w:val="center"/>
    </w:pPr>
    <w:rPr>
      <w:sz w:val="28"/>
    </w:rPr>
  </w:style>
  <w:style w:type="paragraph" w:styleId="ae">
    <w:name w:val="Subtitle"/>
    <w:basedOn w:val="11"/>
    <w:next w:val="aa"/>
    <w:qFormat/>
    <w:pPr>
      <w:jc w:val="center"/>
    </w:pPr>
    <w:rPr>
      <w:i/>
      <w:iCs/>
    </w:rPr>
  </w:style>
  <w:style w:type="paragraph" w:styleId="af">
    <w:name w:val="Body Text Indent"/>
    <w:basedOn w:val="a"/>
    <w:pPr>
      <w:ind w:firstLine="426"/>
      <w:jc w:val="both"/>
    </w:pPr>
    <w:rPr>
      <w:sz w:val="24"/>
    </w:rPr>
  </w:style>
  <w:style w:type="paragraph" w:customStyle="1" w:styleId="210">
    <w:name w:val="Основной текст 21"/>
    <w:basedOn w:val="a"/>
    <w:rPr>
      <w:b/>
      <w:sz w:val="24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Отступы"/>
    <w:basedOn w:val="aa"/>
    <w:pPr>
      <w:tabs>
        <w:tab w:val="left" w:pos="0"/>
      </w:tabs>
      <w:ind w:left="2835" w:hanging="2551"/>
    </w:pPr>
  </w:style>
  <w:style w:type="paragraph" w:customStyle="1" w:styleId="af4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s1">
    <w:name w:val="s_1"/>
    <w:basedOn w:val="a"/>
    <w:pPr>
      <w:suppressAutoHyphens w:val="0"/>
      <w:spacing w:before="100" w:after="100"/>
    </w:pPr>
    <w:rPr>
      <w:sz w:val="24"/>
      <w:szCs w:val="24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No Spacing"/>
    <w:qFormat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Style7">
    <w:name w:val="Style7"/>
    <w:basedOn w:val="a"/>
    <w:pPr>
      <w:widowControl w:val="0"/>
      <w:jc w:val="center"/>
    </w:pPr>
    <w:rPr>
      <w:lang w:val="en-US"/>
    </w:rPr>
  </w:style>
  <w:style w:type="paragraph" w:customStyle="1" w:styleId="af8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table" w:styleId="af9">
    <w:name w:val="Table Grid"/>
    <w:basedOn w:val="a1"/>
    <w:uiPriority w:val="39"/>
    <w:rsid w:val="00C8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59B5-E624-4C9A-AF7C-02AEC9D2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Katya Lazhintseva</dc:creator>
  <cp:keywords/>
  <dc:description/>
  <cp:lastModifiedBy>ООО «Вай Ти Эф» (YTF ltd.)</cp:lastModifiedBy>
  <cp:revision>3</cp:revision>
  <cp:lastPrinted>2019-10-14T11:21:00Z</cp:lastPrinted>
  <dcterms:created xsi:type="dcterms:W3CDTF">2021-01-21T12:24:00Z</dcterms:created>
  <dcterms:modified xsi:type="dcterms:W3CDTF">2021-08-27T07:51:00Z</dcterms:modified>
</cp:coreProperties>
</file>