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E0CB6C" w14:textId="1B718E31" w:rsidR="00D525E3" w:rsidRDefault="003740B5" w:rsidP="001B292F">
      <w:pPr>
        <w:pStyle w:val="aa"/>
        <w:jc w:val="righ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473C72" wp14:editId="00919245">
                <wp:simplePos x="0" y="0"/>
                <wp:positionH relativeFrom="column">
                  <wp:posOffset>-203431</wp:posOffset>
                </wp:positionH>
                <wp:positionV relativeFrom="paragraph">
                  <wp:posOffset>59055</wp:posOffset>
                </wp:positionV>
                <wp:extent cx="7103059" cy="0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3059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6500C" id="AutoShape 9" o:spid="_x0000_s1026" type="#_x0000_t32" style="position:absolute;margin-left:-16pt;margin-top:4.65pt;width:559.3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473C72" wp14:editId="33E981EB">
                <wp:simplePos x="0" y="0"/>
                <wp:positionH relativeFrom="column">
                  <wp:posOffset>6899275</wp:posOffset>
                </wp:positionH>
                <wp:positionV relativeFrom="paragraph">
                  <wp:posOffset>63500</wp:posOffset>
                </wp:positionV>
                <wp:extent cx="0" cy="8896350"/>
                <wp:effectExtent l="0" t="0" r="38100" b="190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9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D75BC" id="AutoShape 12" o:spid="_x0000_s1026" type="#_x0000_t32" style="position:absolute;margin-left:543.25pt;margin-top:5pt;width:0;height:700.5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473C72" wp14:editId="0F656004">
                <wp:simplePos x="0" y="0"/>
                <wp:positionH relativeFrom="column">
                  <wp:posOffset>-200025</wp:posOffset>
                </wp:positionH>
                <wp:positionV relativeFrom="paragraph">
                  <wp:posOffset>63500</wp:posOffset>
                </wp:positionV>
                <wp:extent cx="0" cy="8896350"/>
                <wp:effectExtent l="0" t="0" r="38100" b="190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89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CC37" id="AutoShape 11" o:spid="_x0000_s1026" type="#_x0000_t32" style="position:absolute;margin-left:-15.75pt;margin-top:5pt;width:0;height:700.5pt;flip:x 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" strokeweight="1.5pt"/>
            </w:pict>
          </mc:Fallback>
        </mc:AlternateContent>
      </w:r>
    </w:p>
    <w:p w14:paraId="112AA731" w14:textId="5B2574E1" w:rsidR="0081345E" w:rsidRPr="0081345E" w:rsidRDefault="0081345E" w:rsidP="0081345E">
      <w:pPr>
        <w:numPr>
          <w:ilvl w:val="0"/>
          <w:numId w:val="2"/>
        </w:numPr>
        <w:rPr>
          <w:b/>
          <w:bCs/>
        </w:rPr>
      </w:pPr>
    </w:p>
    <w:p w14:paraId="2C5CC6EA" w14:textId="1FFFD217" w:rsidR="0088346B" w:rsidRDefault="0088346B">
      <w:pPr>
        <w:pStyle w:val="af7"/>
        <w:numPr>
          <w:ilvl w:val="0"/>
          <w:numId w:val="2"/>
        </w:numPr>
        <w:jc w:val="right"/>
        <w:rPr>
          <w:rFonts w:ascii="Times New Roman" w:hAnsi="Times New Roman" w:cs="Times New Roman"/>
          <w:b/>
          <w:bCs/>
        </w:rPr>
      </w:pPr>
    </w:p>
    <w:p w14:paraId="7E47B6C0" w14:textId="529A20B3" w:rsidR="00106439" w:rsidRPr="00033852" w:rsidRDefault="00C86928" w:rsidP="00033852">
      <w:pPr>
        <w:pStyle w:val="af7"/>
        <w:numPr>
          <w:ilvl w:val="0"/>
          <w:numId w:val="2"/>
        </w:numPr>
        <w:jc w:val="right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 wp14:anchorId="1675CE96" wp14:editId="1305C633">
            <wp:simplePos x="0" y="0"/>
            <wp:positionH relativeFrom="column">
              <wp:posOffset>20955</wp:posOffset>
            </wp:positionH>
            <wp:positionV relativeFrom="paragraph">
              <wp:posOffset>34290</wp:posOffset>
            </wp:positionV>
            <wp:extent cx="1014095" cy="946785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439" w:rsidRPr="00033852">
        <w:rPr>
          <w:rFonts w:ascii="Times New Roman" w:hAnsi="Times New Roman" w:cs="Times New Roman"/>
          <w:b/>
          <w:bCs/>
        </w:rPr>
        <w:t>Приложение №2</w:t>
      </w:r>
    </w:p>
    <w:p w14:paraId="203AE959" w14:textId="508596D5" w:rsidR="00106439" w:rsidRDefault="00106439">
      <w:pPr>
        <w:pStyle w:val="af7"/>
        <w:numPr>
          <w:ilvl w:val="0"/>
          <w:numId w:val="2"/>
        </w:num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 договору транспортной экспедиции</w:t>
      </w:r>
    </w:p>
    <w:p w14:paraId="0F16D014" w14:textId="7889EB29" w:rsidR="00106439" w:rsidRPr="00507F2C" w:rsidRDefault="00106439">
      <w:pPr>
        <w:pStyle w:val="af7"/>
        <w:numPr>
          <w:ilvl w:val="0"/>
          <w:numId w:val="2"/>
        </w:num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организации перевозок </w:t>
      </w:r>
      <w:r w:rsidRPr="00507F2C">
        <w:rPr>
          <w:rFonts w:ascii="Times New Roman" w:hAnsi="Times New Roman" w:cs="Times New Roman"/>
          <w:b/>
          <w:bCs/>
        </w:rPr>
        <w:t xml:space="preserve">№ </w:t>
      </w:r>
      <w:r w:rsidR="00507F2C" w:rsidRPr="00507F2C">
        <w:rPr>
          <w:rFonts w:ascii="Times New Roman" w:hAnsi="Times New Roman" w:cs="Times New Roman"/>
          <w:b/>
          <w:bCs/>
        </w:rPr>
        <w:t>__</w:t>
      </w:r>
      <w:r w:rsidRPr="00507F2C">
        <w:rPr>
          <w:rFonts w:ascii="Times New Roman" w:hAnsi="Times New Roman" w:cs="Times New Roman"/>
          <w:b/>
          <w:bCs/>
        </w:rPr>
        <w:t>/</w:t>
      </w:r>
      <w:r w:rsidR="00E11AF3" w:rsidRPr="00507F2C">
        <w:rPr>
          <w:rFonts w:ascii="Times New Roman" w:hAnsi="Times New Roman" w:cs="Times New Roman"/>
          <w:b/>
          <w:bCs/>
        </w:rPr>
        <w:t>2</w:t>
      </w:r>
      <w:r w:rsidR="00507F2C" w:rsidRPr="00507F2C">
        <w:rPr>
          <w:rFonts w:ascii="Times New Roman" w:hAnsi="Times New Roman" w:cs="Times New Roman"/>
          <w:b/>
          <w:bCs/>
        </w:rPr>
        <w:t>1</w:t>
      </w:r>
      <w:r w:rsidRPr="00507F2C">
        <w:rPr>
          <w:rFonts w:ascii="Times New Roman" w:hAnsi="Times New Roman" w:cs="Times New Roman"/>
          <w:b/>
          <w:bCs/>
        </w:rPr>
        <w:t>/</w:t>
      </w:r>
      <w:r w:rsidR="00507F2C" w:rsidRPr="00507F2C">
        <w:rPr>
          <w:rFonts w:ascii="Times New Roman" w:hAnsi="Times New Roman" w:cs="Times New Roman"/>
          <w:b/>
          <w:bCs/>
        </w:rPr>
        <w:t>__</w:t>
      </w:r>
    </w:p>
    <w:p w14:paraId="79395372" w14:textId="3C6B61AA" w:rsidR="00106439" w:rsidRPr="00507F2C" w:rsidRDefault="00106439">
      <w:pPr>
        <w:pStyle w:val="af7"/>
        <w:numPr>
          <w:ilvl w:val="0"/>
          <w:numId w:val="2"/>
        </w:numPr>
        <w:jc w:val="right"/>
        <w:rPr>
          <w:b/>
          <w:bCs/>
          <w:color w:val="000000"/>
          <w:sz w:val="24"/>
          <w:szCs w:val="24"/>
        </w:rPr>
      </w:pPr>
      <w:r w:rsidRPr="00507F2C">
        <w:rPr>
          <w:rFonts w:ascii="Times New Roman" w:hAnsi="Times New Roman" w:cs="Times New Roman"/>
          <w:b/>
          <w:bCs/>
        </w:rPr>
        <w:t xml:space="preserve">от </w:t>
      </w:r>
      <w:r w:rsidR="00507F2C" w:rsidRPr="00507F2C">
        <w:rPr>
          <w:rFonts w:ascii="Times New Roman" w:hAnsi="Times New Roman" w:cs="Times New Roman"/>
          <w:b/>
          <w:bCs/>
        </w:rPr>
        <w:t>___</w:t>
      </w:r>
      <w:r w:rsidRPr="00507F2C">
        <w:rPr>
          <w:rFonts w:ascii="Times New Roman" w:hAnsi="Times New Roman" w:cs="Times New Roman"/>
          <w:b/>
          <w:bCs/>
        </w:rPr>
        <w:t xml:space="preserve"> «</w:t>
      </w:r>
      <w:r w:rsidR="00507F2C" w:rsidRPr="00507F2C">
        <w:rPr>
          <w:rFonts w:ascii="Times New Roman" w:hAnsi="Times New Roman" w:cs="Times New Roman"/>
          <w:b/>
          <w:bCs/>
        </w:rPr>
        <w:t>____</w:t>
      </w:r>
      <w:r w:rsidRPr="00507F2C">
        <w:rPr>
          <w:rFonts w:ascii="Times New Roman" w:hAnsi="Times New Roman" w:cs="Times New Roman"/>
          <w:b/>
          <w:bCs/>
        </w:rPr>
        <w:t>» 20</w:t>
      </w:r>
      <w:r w:rsidR="00E11AF3" w:rsidRPr="00507F2C">
        <w:rPr>
          <w:rFonts w:ascii="Times New Roman" w:hAnsi="Times New Roman" w:cs="Times New Roman"/>
          <w:b/>
          <w:bCs/>
        </w:rPr>
        <w:t>2</w:t>
      </w:r>
      <w:r w:rsidR="00507F2C" w:rsidRPr="00507F2C">
        <w:rPr>
          <w:rFonts w:ascii="Times New Roman" w:hAnsi="Times New Roman" w:cs="Times New Roman"/>
          <w:b/>
          <w:bCs/>
        </w:rPr>
        <w:t>1</w:t>
      </w:r>
      <w:r w:rsidRPr="00507F2C">
        <w:rPr>
          <w:rFonts w:ascii="Times New Roman" w:hAnsi="Times New Roman" w:cs="Times New Roman"/>
          <w:b/>
          <w:bCs/>
        </w:rPr>
        <w:t>г</w:t>
      </w:r>
    </w:p>
    <w:p w14:paraId="274347DC" w14:textId="311EA9D5" w:rsidR="003D799E" w:rsidRDefault="003D799E" w:rsidP="003D799E">
      <w:pPr>
        <w:pStyle w:val="af7"/>
        <w:jc w:val="right"/>
        <w:rPr>
          <w:rFonts w:ascii="Times New Roman" w:hAnsi="Times New Roman" w:cs="Times New Roman"/>
          <w:b/>
          <w:bCs/>
          <w:highlight w:val="yellow"/>
        </w:rPr>
      </w:pPr>
    </w:p>
    <w:p w14:paraId="5B2877BF" w14:textId="57C399D4" w:rsidR="003D799E" w:rsidRPr="001E0C18" w:rsidRDefault="003D799E" w:rsidP="003D799E">
      <w:pPr>
        <w:pStyle w:val="af7"/>
        <w:jc w:val="right"/>
        <w:rPr>
          <w:b/>
          <w:bCs/>
          <w:color w:val="000000"/>
          <w:sz w:val="24"/>
          <w:szCs w:val="24"/>
          <w:highlight w:val="yellow"/>
        </w:rPr>
      </w:pPr>
    </w:p>
    <w:p w14:paraId="3A86B666" w14:textId="3FFD3BDB" w:rsidR="00106439" w:rsidRPr="00FA1386" w:rsidRDefault="00106439" w:rsidP="003231FA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bCs/>
          <w:i w:val="0"/>
          <w:iCs/>
          <w:color w:val="000000"/>
          <w:sz w:val="22"/>
          <w:szCs w:val="22"/>
        </w:rPr>
      </w:pPr>
      <w:r w:rsidRPr="00FA1386">
        <w:rPr>
          <w:rFonts w:ascii="Times New Roman" w:hAnsi="Times New Roman" w:cs="Times New Roman"/>
          <w:bCs/>
          <w:i w:val="0"/>
          <w:iCs/>
          <w:color w:val="000000"/>
          <w:sz w:val="22"/>
          <w:szCs w:val="22"/>
        </w:rPr>
        <w:t>ЗАЯВКА-ПОРУЧЕНИЕ № ____ от _____ 20</w:t>
      </w:r>
      <w:r w:rsidR="0088346B" w:rsidRPr="00FA1386">
        <w:rPr>
          <w:rFonts w:ascii="Times New Roman" w:hAnsi="Times New Roman" w:cs="Times New Roman"/>
          <w:bCs/>
          <w:i w:val="0"/>
          <w:iCs/>
          <w:color w:val="000000"/>
          <w:sz w:val="22"/>
          <w:szCs w:val="22"/>
        </w:rPr>
        <w:t>2</w:t>
      </w:r>
      <w:r w:rsidR="00507F2C" w:rsidRPr="00FA1386">
        <w:rPr>
          <w:rFonts w:ascii="Times New Roman" w:hAnsi="Times New Roman" w:cs="Times New Roman"/>
          <w:bCs/>
          <w:i w:val="0"/>
          <w:iCs/>
          <w:color w:val="000000"/>
          <w:sz w:val="22"/>
          <w:szCs w:val="22"/>
        </w:rPr>
        <w:t>1</w:t>
      </w:r>
      <w:r w:rsidRPr="00FA1386">
        <w:rPr>
          <w:rFonts w:ascii="Times New Roman" w:hAnsi="Times New Roman" w:cs="Times New Roman"/>
          <w:bCs/>
          <w:i w:val="0"/>
          <w:iCs/>
          <w:color w:val="000000"/>
          <w:sz w:val="22"/>
          <w:szCs w:val="22"/>
        </w:rPr>
        <w:t xml:space="preserve"> г.</w:t>
      </w:r>
    </w:p>
    <w:p w14:paraId="5D1042FE" w14:textId="7A6D3A14" w:rsidR="00106439" w:rsidRPr="003D799E" w:rsidRDefault="00106439" w:rsidP="003231FA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 w:val="18"/>
          <w:szCs w:val="18"/>
        </w:rPr>
      </w:pPr>
      <w:r w:rsidRPr="003D799E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к договору № </w:t>
      </w:r>
      <w:r w:rsidR="00507F2C" w:rsidRPr="00507F2C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___</w:t>
      </w:r>
      <w:r w:rsidRPr="00507F2C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/</w:t>
      </w:r>
      <w:r w:rsidR="0088346B" w:rsidRPr="00507F2C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2</w:t>
      </w:r>
      <w:r w:rsidR="00507F2C" w:rsidRPr="00507F2C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1</w:t>
      </w:r>
      <w:r w:rsidRPr="00507F2C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/</w:t>
      </w:r>
      <w:r w:rsidR="00507F2C" w:rsidRPr="00507F2C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__</w:t>
      </w:r>
      <w:proofErr w:type="gramStart"/>
      <w:r w:rsidR="00507F2C" w:rsidRPr="00507F2C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_</w:t>
      </w:r>
      <w:r w:rsidRPr="00507F2C">
        <w:rPr>
          <w:rStyle w:val="FontStyle14"/>
        </w:rPr>
        <w:t xml:space="preserve"> </w:t>
      </w:r>
      <w:r w:rsidRPr="00507F2C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 от</w:t>
      </w:r>
      <w:proofErr w:type="gramEnd"/>
      <w:r w:rsidRPr="00507F2C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 </w:t>
      </w:r>
      <w:r w:rsidR="00507F2C" w:rsidRPr="00507F2C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____</w:t>
      </w:r>
      <w:r w:rsidRPr="00507F2C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 «</w:t>
      </w:r>
      <w:r w:rsidR="00507F2C" w:rsidRPr="00507F2C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____</w:t>
      </w:r>
      <w:r w:rsidRPr="00507F2C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» 20</w:t>
      </w:r>
      <w:r w:rsidR="0088346B" w:rsidRPr="00507F2C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2</w:t>
      </w:r>
      <w:r w:rsidR="00507F2C" w:rsidRPr="00507F2C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>1</w:t>
      </w:r>
      <w:r w:rsidRPr="00507F2C">
        <w:rPr>
          <w:rFonts w:ascii="Times New Roman" w:hAnsi="Times New Roman" w:cs="Times New Roman"/>
          <w:b w:val="0"/>
          <w:bCs/>
          <w:color w:val="000000"/>
          <w:sz w:val="22"/>
          <w:szCs w:val="22"/>
        </w:rPr>
        <w:t xml:space="preserve"> г.</w:t>
      </w:r>
    </w:p>
    <w:tbl>
      <w:tblPr>
        <w:tblW w:w="111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42"/>
        <w:gridCol w:w="5087"/>
        <w:gridCol w:w="5103"/>
        <w:gridCol w:w="400"/>
        <w:gridCol w:w="40"/>
        <w:gridCol w:w="20"/>
        <w:gridCol w:w="65"/>
      </w:tblGrid>
      <w:tr w:rsidR="00106439" w:rsidRPr="001B292F" w14:paraId="656CFAFC" w14:textId="77777777" w:rsidTr="00172757">
        <w:trPr>
          <w:gridAfter w:val="4"/>
          <w:wAfter w:w="525" w:type="dxa"/>
          <w:trHeight w:hRule="exact" w:val="57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6DF3E" w14:textId="77777777" w:rsidR="00106439" w:rsidRPr="001B292F" w:rsidRDefault="00106439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1B292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F269D" w14:textId="77777777" w:rsidR="00106439" w:rsidRPr="001B292F" w:rsidRDefault="00106439">
            <w:pPr>
              <w:spacing w:line="20" w:lineRule="atLeast"/>
              <w:rPr>
                <w:b/>
                <w:bCs/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ПЕРЕЧЕНЬ и НАИМЕНОВАНИЕ</w:t>
            </w:r>
            <w:r w:rsidRPr="001B292F">
              <w:rPr>
                <w:sz w:val="18"/>
                <w:szCs w:val="18"/>
                <w:lang w:val="en-US"/>
              </w:rPr>
              <w:t xml:space="preserve"> </w:t>
            </w:r>
            <w:r w:rsidRPr="001B292F">
              <w:rPr>
                <w:sz w:val="18"/>
                <w:szCs w:val="18"/>
              </w:rPr>
              <w:t>УСЛУГ: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2DBF" w14:textId="77777777" w:rsidR="00106439" w:rsidRPr="001B292F" w:rsidRDefault="0010643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106439" w:rsidRPr="001B292F" w14:paraId="24173EFD" w14:textId="77777777" w:rsidTr="00172757">
        <w:trPr>
          <w:gridAfter w:val="4"/>
          <w:wAfter w:w="525" w:type="dxa"/>
          <w:trHeight w:hRule="exact" w:val="56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58677" w14:textId="77777777" w:rsidR="00106439" w:rsidRPr="001B292F" w:rsidRDefault="00106439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1B292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452CE" w14:textId="77777777" w:rsidR="00106439" w:rsidRPr="001B292F" w:rsidRDefault="00106439">
            <w:pPr>
              <w:spacing w:line="20" w:lineRule="atLeast"/>
              <w:rPr>
                <w:b/>
                <w:bCs/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НАИМЕНОВАНИЕ ГРУЗА: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7EEE" w14:textId="77777777" w:rsidR="00106439" w:rsidRPr="001B292F" w:rsidRDefault="0010643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106439" w:rsidRPr="001B292F" w14:paraId="3A80D36B" w14:textId="77777777" w:rsidTr="00172757">
        <w:trPr>
          <w:gridAfter w:val="4"/>
          <w:wAfter w:w="525" w:type="dxa"/>
          <w:trHeight w:hRule="exact" w:val="61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8312D" w14:textId="77777777" w:rsidR="00106439" w:rsidRPr="001B292F" w:rsidRDefault="00106439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1B292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346D7" w14:textId="77777777" w:rsidR="00106439" w:rsidRPr="001B292F" w:rsidRDefault="00106439">
            <w:pPr>
              <w:spacing w:line="20" w:lineRule="atLeast"/>
              <w:rPr>
                <w:i/>
                <w:iCs/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ХАРАКТЕРИСТИКИ ГРУЗА:</w:t>
            </w:r>
          </w:p>
          <w:p w14:paraId="2421887D" w14:textId="77777777" w:rsidR="00106439" w:rsidRPr="001B292F" w:rsidRDefault="00106439">
            <w:pPr>
              <w:spacing w:line="20" w:lineRule="atLeast"/>
              <w:rPr>
                <w:b/>
                <w:bCs/>
                <w:sz w:val="18"/>
                <w:szCs w:val="18"/>
              </w:rPr>
            </w:pPr>
            <w:r w:rsidRPr="001B292F">
              <w:rPr>
                <w:i/>
                <w:iCs/>
                <w:sz w:val="18"/>
                <w:szCs w:val="18"/>
              </w:rPr>
              <w:t xml:space="preserve">вес, размеры, темп. Режим, класс опасности и </w:t>
            </w:r>
            <w:proofErr w:type="gramStart"/>
            <w:r w:rsidRPr="001B292F">
              <w:rPr>
                <w:i/>
                <w:iCs/>
                <w:sz w:val="18"/>
                <w:szCs w:val="18"/>
              </w:rPr>
              <w:t>т.д.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E9D8" w14:textId="77777777" w:rsidR="00106439" w:rsidRPr="001B292F" w:rsidRDefault="0010643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106439" w:rsidRPr="001B292F" w14:paraId="0B07985C" w14:textId="77777777" w:rsidTr="00172757">
        <w:trPr>
          <w:gridAfter w:val="4"/>
          <w:wAfter w:w="525" w:type="dxa"/>
          <w:trHeight w:hRule="exact" w:val="57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B8270" w14:textId="77777777" w:rsidR="00106439" w:rsidRPr="001B292F" w:rsidRDefault="00106439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4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0956" w14:textId="77777777" w:rsidR="00106439" w:rsidRPr="001B292F" w:rsidRDefault="00106439">
            <w:pPr>
              <w:spacing w:line="20" w:lineRule="atLeast"/>
              <w:rPr>
                <w:b/>
                <w:bCs/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ТИП И КОЛИЧЕСТВО</w:t>
            </w:r>
            <w:r w:rsidRPr="001B292F">
              <w:rPr>
                <w:sz w:val="18"/>
                <w:szCs w:val="18"/>
              </w:rPr>
              <w:br/>
            </w:r>
            <w:r w:rsidRPr="001B292F">
              <w:rPr>
                <w:i/>
                <w:sz w:val="18"/>
                <w:szCs w:val="18"/>
              </w:rPr>
              <w:t>контейнеров</w:t>
            </w:r>
            <w:r w:rsidRPr="001B292F">
              <w:rPr>
                <w:sz w:val="18"/>
                <w:szCs w:val="18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EB75" w14:textId="77777777" w:rsidR="00106439" w:rsidRPr="001B292F" w:rsidRDefault="0010643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106439" w:rsidRPr="001B292F" w14:paraId="54D59DA6" w14:textId="77777777" w:rsidTr="00172757">
        <w:trPr>
          <w:gridAfter w:val="4"/>
          <w:wAfter w:w="525" w:type="dxa"/>
          <w:trHeight w:hRule="exact" w:val="56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CC562" w14:textId="77777777" w:rsidR="00106439" w:rsidRPr="001B292F" w:rsidRDefault="00106439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5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D10C7" w14:textId="77777777" w:rsidR="00106439" w:rsidRPr="001B292F" w:rsidRDefault="00106439">
            <w:pPr>
              <w:spacing w:line="20" w:lineRule="atLeast"/>
              <w:rPr>
                <w:i/>
                <w:iCs/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ЗАКАЗЧИК (ПЛАТЕЛЬЩИК):</w:t>
            </w:r>
          </w:p>
          <w:p w14:paraId="0BD96369" w14:textId="77777777" w:rsidR="00106439" w:rsidRPr="001B292F" w:rsidRDefault="00106439">
            <w:pPr>
              <w:spacing w:line="20" w:lineRule="atLeast"/>
              <w:rPr>
                <w:sz w:val="18"/>
                <w:szCs w:val="18"/>
              </w:rPr>
            </w:pPr>
            <w:r w:rsidRPr="001B292F">
              <w:rPr>
                <w:i/>
                <w:iCs/>
                <w:sz w:val="18"/>
                <w:szCs w:val="18"/>
              </w:rPr>
              <w:t>адрес, телефон, контактное лицо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60B4" w14:textId="77777777" w:rsidR="00106439" w:rsidRPr="001B292F" w:rsidRDefault="00106439">
            <w:pPr>
              <w:snapToGrid w:val="0"/>
              <w:rPr>
                <w:sz w:val="18"/>
                <w:szCs w:val="18"/>
              </w:rPr>
            </w:pPr>
          </w:p>
        </w:tc>
      </w:tr>
      <w:tr w:rsidR="00106439" w:rsidRPr="001B292F" w14:paraId="30E0F192" w14:textId="77777777" w:rsidTr="00172757">
        <w:trPr>
          <w:gridAfter w:val="4"/>
          <w:wAfter w:w="525" w:type="dxa"/>
          <w:trHeight w:hRule="exact" w:val="55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DD55A" w14:textId="77777777" w:rsidR="00106439" w:rsidRPr="001B292F" w:rsidRDefault="00106439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1B292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EB4B1" w14:textId="77777777" w:rsidR="00106439" w:rsidRPr="001B292F" w:rsidRDefault="00106439">
            <w:pPr>
              <w:spacing w:line="20" w:lineRule="atLeast"/>
              <w:rPr>
                <w:b/>
                <w:bCs/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МАРШРУТ И УСЛОВИЯ ПЕРЕВОЗКИ (ПОСТАВКИ):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995B" w14:textId="0DD38D61" w:rsidR="00106439" w:rsidRPr="001B292F" w:rsidRDefault="00106439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14:paraId="75D61498" w14:textId="77777777" w:rsidR="00106439" w:rsidRPr="001B292F" w:rsidRDefault="0010643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06439" w:rsidRPr="001B292F" w14:paraId="7C0684C7" w14:textId="77777777" w:rsidTr="00172757">
        <w:trPr>
          <w:gridAfter w:val="4"/>
          <w:wAfter w:w="525" w:type="dxa"/>
          <w:trHeight w:hRule="exact" w:val="48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4CAC" w14:textId="77777777" w:rsidR="00106439" w:rsidRPr="001B292F" w:rsidRDefault="00106439">
            <w:pPr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1B292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A4C22" w14:textId="77777777" w:rsidR="00106439" w:rsidRPr="001B292F" w:rsidRDefault="00106439">
            <w:pPr>
              <w:spacing w:line="20" w:lineRule="atLeast"/>
              <w:rPr>
                <w:i/>
                <w:iCs/>
                <w:sz w:val="18"/>
                <w:szCs w:val="18"/>
                <w:lang w:val="en-US"/>
              </w:rPr>
            </w:pPr>
            <w:r w:rsidRPr="001B292F">
              <w:rPr>
                <w:sz w:val="18"/>
                <w:szCs w:val="18"/>
                <w:lang w:val="uk-UA"/>
              </w:rPr>
              <w:t>ОТПРАВИТЕЛЬ</w:t>
            </w:r>
            <w:r w:rsidRPr="001B292F">
              <w:rPr>
                <w:sz w:val="18"/>
                <w:szCs w:val="18"/>
                <w:lang w:val="en-US"/>
              </w:rPr>
              <w:t>:</w:t>
            </w:r>
          </w:p>
          <w:p w14:paraId="0037928A" w14:textId="77777777" w:rsidR="00106439" w:rsidRPr="001B292F" w:rsidRDefault="00106439">
            <w:pPr>
              <w:spacing w:line="20" w:lineRule="atLeast"/>
              <w:rPr>
                <w:sz w:val="18"/>
                <w:szCs w:val="18"/>
                <w:lang w:val="en-US"/>
              </w:rPr>
            </w:pPr>
            <w:proofErr w:type="spellStart"/>
            <w:r w:rsidRPr="001B292F">
              <w:rPr>
                <w:i/>
                <w:iCs/>
                <w:sz w:val="18"/>
                <w:szCs w:val="18"/>
                <w:lang w:val="en-US"/>
              </w:rPr>
              <w:t>адрес</w:t>
            </w:r>
            <w:proofErr w:type="spellEnd"/>
            <w:r w:rsidRPr="001B292F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B292F">
              <w:rPr>
                <w:i/>
                <w:iCs/>
                <w:sz w:val="18"/>
                <w:szCs w:val="18"/>
                <w:lang w:val="en-US"/>
              </w:rPr>
              <w:t>телефон</w:t>
            </w:r>
            <w:proofErr w:type="spellEnd"/>
            <w:r w:rsidRPr="001B292F">
              <w:rPr>
                <w:i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B292F">
              <w:rPr>
                <w:i/>
                <w:iCs/>
                <w:sz w:val="18"/>
                <w:szCs w:val="18"/>
                <w:lang w:val="en-US"/>
              </w:rPr>
              <w:t>контактное</w:t>
            </w:r>
            <w:proofErr w:type="spellEnd"/>
            <w:r w:rsidRPr="001B292F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292F">
              <w:rPr>
                <w:i/>
                <w:iCs/>
                <w:sz w:val="18"/>
                <w:szCs w:val="18"/>
                <w:lang w:val="en-US"/>
              </w:rPr>
              <w:t>лицо</w:t>
            </w:r>
            <w:proofErr w:type="spellEnd"/>
          </w:p>
          <w:p w14:paraId="6EFD77F8" w14:textId="77777777" w:rsidR="00106439" w:rsidRPr="001B292F" w:rsidRDefault="00106439">
            <w:pPr>
              <w:spacing w:line="2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05C03" w14:textId="6B9EF718" w:rsidR="00106439" w:rsidRPr="001B292F" w:rsidRDefault="00106439">
            <w:pPr>
              <w:snapToGrid w:val="0"/>
              <w:spacing w:line="20" w:lineRule="atLeast"/>
              <w:rPr>
                <w:b/>
                <w:bCs/>
                <w:sz w:val="18"/>
                <w:szCs w:val="18"/>
              </w:rPr>
            </w:pPr>
          </w:p>
        </w:tc>
      </w:tr>
      <w:tr w:rsidR="00106439" w:rsidRPr="001B292F" w14:paraId="7DE92DBB" w14:textId="77777777" w:rsidTr="00172757">
        <w:trPr>
          <w:gridAfter w:val="4"/>
          <w:wAfter w:w="525" w:type="dxa"/>
          <w:trHeight w:hRule="exact" w:val="66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0AE25" w14:textId="6348E901" w:rsidR="00106439" w:rsidRPr="001B292F" w:rsidRDefault="00106439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1B292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591FC" w14:textId="57303DBB" w:rsidR="00106439" w:rsidRPr="001B292F" w:rsidRDefault="00106439">
            <w:pPr>
              <w:spacing w:line="20" w:lineRule="atLeast"/>
              <w:rPr>
                <w:i/>
                <w:iCs/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ПОЛУЧАТЕЛЬ ГРУЗА:</w:t>
            </w:r>
          </w:p>
          <w:p w14:paraId="1F7E7ADE" w14:textId="77777777" w:rsidR="00106439" w:rsidRPr="001B292F" w:rsidRDefault="00106439">
            <w:pPr>
              <w:spacing w:line="20" w:lineRule="atLeast"/>
              <w:rPr>
                <w:i/>
                <w:iCs/>
                <w:color w:val="000000"/>
                <w:sz w:val="18"/>
                <w:szCs w:val="18"/>
              </w:rPr>
            </w:pPr>
            <w:r w:rsidRPr="001B292F">
              <w:rPr>
                <w:i/>
                <w:iCs/>
                <w:sz w:val="18"/>
                <w:szCs w:val="18"/>
              </w:rPr>
              <w:t>(по коносаменту) адрес, телефон,</w:t>
            </w:r>
          </w:p>
          <w:p w14:paraId="523C561D" w14:textId="77777777" w:rsidR="00106439" w:rsidRPr="001B292F" w:rsidRDefault="00106439">
            <w:pPr>
              <w:spacing w:line="20" w:lineRule="atLeast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B292F">
              <w:rPr>
                <w:i/>
                <w:iCs/>
                <w:color w:val="000000"/>
                <w:sz w:val="18"/>
                <w:szCs w:val="18"/>
                <w:lang w:val="en-US"/>
              </w:rPr>
              <w:t>контактное</w:t>
            </w:r>
            <w:proofErr w:type="spellEnd"/>
            <w:r w:rsidRPr="001B292F">
              <w:rPr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292F">
              <w:rPr>
                <w:i/>
                <w:iCs/>
                <w:color w:val="000000"/>
                <w:sz w:val="18"/>
                <w:szCs w:val="18"/>
                <w:lang w:val="en-US"/>
              </w:rPr>
              <w:t>лицо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06A9A" w14:textId="77777777" w:rsidR="00106439" w:rsidRPr="001B292F" w:rsidRDefault="00106439">
            <w:pPr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  <w:p w14:paraId="43C68E81" w14:textId="77777777" w:rsidR="00106439" w:rsidRPr="001B292F" w:rsidRDefault="00106439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14:paraId="3355CEBE" w14:textId="77777777" w:rsidR="00106439" w:rsidRPr="001B292F" w:rsidRDefault="0010643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06439" w:rsidRPr="001B292F" w14:paraId="09CE8771" w14:textId="77777777" w:rsidTr="00172757">
        <w:trPr>
          <w:gridAfter w:val="4"/>
          <w:wAfter w:w="525" w:type="dxa"/>
          <w:trHeight w:hRule="exact" w:val="58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C4F8C" w14:textId="77777777" w:rsidR="00106439" w:rsidRPr="001B292F" w:rsidRDefault="00106439">
            <w:pPr>
              <w:spacing w:line="20" w:lineRule="atLeast"/>
              <w:jc w:val="center"/>
              <w:rPr>
                <w:sz w:val="18"/>
                <w:szCs w:val="18"/>
                <w:lang w:val="uk-UA"/>
              </w:rPr>
            </w:pPr>
            <w:r w:rsidRPr="001B292F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AE5D" w14:textId="7D258164" w:rsidR="00106439" w:rsidRPr="001B292F" w:rsidRDefault="00106439">
            <w:pPr>
              <w:spacing w:line="20" w:lineRule="atLeast"/>
              <w:rPr>
                <w:i/>
                <w:iCs/>
                <w:sz w:val="18"/>
                <w:szCs w:val="18"/>
              </w:rPr>
            </w:pPr>
            <w:r w:rsidRPr="001B292F">
              <w:rPr>
                <w:sz w:val="18"/>
                <w:szCs w:val="18"/>
                <w:lang w:val="uk-UA"/>
              </w:rPr>
              <w:t>ПЕРИОД ДОСТАВКИ:</w:t>
            </w:r>
          </w:p>
          <w:p w14:paraId="5431ED0B" w14:textId="551D599B" w:rsidR="00106439" w:rsidRPr="001B292F" w:rsidRDefault="00106439">
            <w:pPr>
              <w:spacing w:line="20" w:lineRule="atLeast"/>
              <w:rPr>
                <w:sz w:val="18"/>
                <w:szCs w:val="18"/>
                <w:lang w:val="uk-UA"/>
              </w:rPr>
            </w:pPr>
            <w:r w:rsidRPr="001B292F">
              <w:rPr>
                <w:i/>
                <w:iCs/>
                <w:sz w:val="18"/>
                <w:szCs w:val="18"/>
              </w:rPr>
              <w:t>дата и время загрузки/дата выгрузки</w:t>
            </w:r>
          </w:p>
          <w:p w14:paraId="1A5F8EDF" w14:textId="080DC9A9" w:rsidR="00106439" w:rsidRPr="001B292F" w:rsidRDefault="00106439">
            <w:pPr>
              <w:spacing w:line="20" w:lineRule="atLeast"/>
              <w:rPr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CC9D" w14:textId="2E030AD7" w:rsidR="00106439" w:rsidRPr="001B292F" w:rsidRDefault="00106439">
            <w:pPr>
              <w:snapToGrid w:val="0"/>
              <w:rPr>
                <w:sz w:val="18"/>
                <w:szCs w:val="18"/>
              </w:rPr>
            </w:pPr>
          </w:p>
        </w:tc>
      </w:tr>
      <w:tr w:rsidR="00106439" w:rsidRPr="001B292F" w14:paraId="35CCEA30" w14:textId="77777777" w:rsidTr="00172757">
        <w:trPr>
          <w:gridAfter w:val="4"/>
          <w:wAfter w:w="525" w:type="dxa"/>
          <w:trHeight w:hRule="exact" w:val="52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EBCD0" w14:textId="77777777" w:rsidR="00106439" w:rsidRPr="001B292F" w:rsidRDefault="00106439">
            <w:pPr>
              <w:spacing w:line="20" w:lineRule="atLeast"/>
              <w:jc w:val="center"/>
              <w:rPr>
                <w:i/>
                <w:iCs/>
                <w:sz w:val="18"/>
                <w:szCs w:val="18"/>
              </w:rPr>
            </w:pPr>
            <w:r w:rsidRPr="001B292F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4B55" w14:textId="230F0659" w:rsidR="00106439" w:rsidRPr="001B292F" w:rsidRDefault="00106439">
            <w:pPr>
              <w:spacing w:line="20" w:lineRule="atLeast"/>
              <w:rPr>
                <w:i/>
                <w:iCs/>
                <w:sz w:val="18"/>
                <w:szCs w:val="18"/>
              </w:rPr>
            </w:pPr>
            <w:r w:rsidRPr="001B292F">
              <w:rPr>
                <w:i/>
                <w:iCs/>
                <w:sz w:val="18"/>
                <w:szCs w:val="18"/>
              </w:rPr>
              <w:t xml:space="preserve"> </w:t>
            </w:r>
            <w:r w:rsidRPr="001B292F">
              <w:rPr>
                <w:sz w:val="18"/>
                <w:szCs w:val="18"/>
              </w:rPr>
              <w:t>ПУНКТ ОТПРАВЛЕНИЯ:</w:t>
            </w:r>
          </w:p>
          <w:p w14:paraId="166CD891" w14:textId="77777777" w:rsidR="00106439" w:rsidRPr="001B292F" w:rsidRDefault="00106439">
            <w:pPr>
              <w:spacing w:line="20" w:lineRule="atLeast"/>
              <w:rPr>
                <w:sz w:val="18"/>
                <w:szCs w:val="18"/>
              </w:rPr>
            </w:pPr>
            <w:r w:rsidRPr="001B292F">
              <w:rPr>
                <w:i/>
                <w:iCs/>
                <w:sz w:val="18"/>
                <w:szCs w:val="18"/>
              </w:rPr>
              <w:t>(для автоперевозки) адрес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099" w14:textId="338EC74E" w:rsidR="00106439" w:rsidRPr="001B292F" w:rsidRDefault="00106439">
            <w:pPr>
              <w:snapToGrid w:val="0"/>
              <w:rPr>
                <w:sz w:val="18"/>
                <w:szCs w:val="18"/>
              </w:rPr>
            </w:pPr>
          </w:p>
        </w:tc>
      </w:tr>
      <w:tr w:rsidR="00106439" w:rsidRPr="001B292F" w14:paraId="3F252894" w14:textId="77777777" w:rsidTr="00172757">
        <w:trPr>
          <w:gridAfter w:val="4"/>
          <w:wAfter w:w="525" w:type="dxa"/>
          <w:trHeight w:hRule="exact" w:val="575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10FE7" w14:textId="3D5D7052" w:rsidR="00106439" w:rsidRPr="001B292F" w:rsidRDefault="00106439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11</w:t>
            </w:r>
          </w:p>
        </w:tc>
        <w:tc>
          <w:tcPr>
            <w:tcW w:w="5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C9F1" w14:textId="158A9A1F" w:rsidR="00106439" w:rsidRPr="001B292F" w:rsidRDefault="00106439">
            <w:pPr>
              <w:spacing w:line="20" w:lineRule="atLeast"/>
              <w:rPr>
                <w:i/>
                <w:iCs/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ПУНКТ НАЗНАЧЕНИЯ:</w:t>
            </w:r>
          </w:p>
          <w:p w14:paraId="474EDECB" w14:textId="6FA1B927" w:rsidR="00106439" w:rsidRPr="001B292F" w:rsidRDefault="00106439">
            <w:pPr>
              <w:spacing w:line="20" w:lineRule="atLeast"/>
              <w:rPr>
                <w:sz w:val="18"/>
                <w:szCs w:val="18"/>
              </w:rPr>
            </w:pPr>
            <w:r w:rsidRPr="001B292F">
              <w:rPr>
                <w:i/>
                <w:iCs/>
                <w:sz w:val="18"/>
                <w:szCs w:val="18"/>
              </w:rPr>
              <w:t>(для автоперевозки) адрес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ED16" w14:textId="1CC92895" w:rsidR="00106439" w:rsidRPr="001B292F" w:rsidRDefault="00106439">
            <w:pPr>
              <w:snapToGrid w:val="0"/>
              <w:rPr>
                <w:sz w:val="18"/>
                <w:szCs w:val="18"/>
              </w:rPr>
            </w:pPr>
          </w:p>
        </w:tc>
      </w:tr>
      <w:tr w:rsidR="00106439" w:rsidRPr="001B292F" w14:paraId="781DECFB" w14:textId="77777777" w:rsidTr="00172757">
        <w:trPr>
          <w:gridAfter w:val="4"/>
          <w:wAfter w:w="525" w:type="dxa"/>
          <w:trHeight w:hRule="exact" w:val="563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28977" w14:textId="77777777" w:rsidR="00106439" w:rsidRPr="001B292F" w:rsidRDefault="00106439">
            <w:pPr>
              <w:spacing w:line="20" w:lineRule="atLeast"/>
              <w:jc w:val="center"/>
              <w:rPr>
                <w:rStyle w:val="FontStyle16"/>
              </w:rPr>
            </w:pPr>
            <w:r w:rsidRPr="001B292F">
              <w:rPr>
                <w:sz w:val="18"/>
                <w:szCs w:val="18"/>
              </w:rPr>
              <w:t>12</w:t>
            </w:r>
          </w:p>
        </w:tc>
        <w:tc>
          <w:tcPr>
            <w:tcW w:w="5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04997" w14:textId="5C7D0C66" w:rsidR="00106439" w:rsidRPr="001B292F" w:rsidRDefault="00106439">
            <w:pPr>
              <w:spacing w:line="20" w:lineRule="atLeast"/>
              <w:rPr>
                <w:rStyle w:val="FontStyle16"/>
                <w:i/>
                <w:iCs/>
              </w:rPr>
            </w:pPr>
            <w:r w:rsidRPr="001B292F">
              <w:rPr>
                <w:rStyle w:val="FontStyle16"/>
              </w:rPr>
              <w:t>МОРСКОЙ ПЕРЕВОЗЧИК:</w:t>
            </w:r>
          </w:p>
          <w:p w14:paraId="1D03D18B" w14:textId="62C799AF" w:rsidR="00106439" w:rsidRPr="001B292F" w:rsidRDefault="00106439">
            <w:pPr>
              <w:spacing w:line="20" w:lineRule="atLeast"/>
              <w:rPr>
                <w:sz w:val="18"/>
                <w:szCs w:val="18"/>
                <w:lang w:val="en-US"/>
              </w:rPr>
            </w:pPr>
            <w:r w:rsidRPr="001B292F">
              <w:rPr>
                <w:rStyle w:val="FontStyle16"/>
                <w:i/>
                <w:iCs/>
              </w:rPr>
              <w:t xml:space="preserve">(контейнерная линия)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A7100" w14:textId="21616D7D" w:rsidR="00106439" w:rsidRPr="001B292F" w:rsidRDefault="00106439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</w:tr>
      <w:tr w:rsidR="00106439" w:rsidRPr="001B292F" w14:paraId="468341A2" w14:textId="77777777" w:rsidTr="00172757">
        <w:trPr>
          <w:gridAfter w:val="4"/>
          <w:wAfter w:w="525" w:type="dxa"/>
          <w:trHeight w:hRule="exact" w:val="612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4D2D" w14:textId="77777777" w:rsidR="00106439" w:rsidRPr="001B292F" w:rsidRDefault="00106439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13</w:t>
            </w:r>
          </w:p>
        </w:tc>
        <w:tc>
          <w:tcPr>
            <w:tcW w:w="5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271B7" w14:textId="680CB5A5" w:rsidR="00106439" w:rsidRPr="001B292F" w:rsidRDefault="00106439">
            <w:pPr>
              <w:spacing w:line="20" w:lineRule="atLeast"/>
              <w:rPr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Терминальная обработка в порту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666C" w14:textId="00C6F4F3" w:rsidR="00106439" w:rsidRPr="001B292F" w:rsidRDefault="00106439">
            <w:pPr>
              <w:snapToGrid w:val="0"/>
              <w:jc w:val="center"/>
              <w:rPr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требуется/не требуется</w:t>
            </w:r>
          </w:p>
        </w:tc>
      </w:tr>
      <w:tr w:rsidR="00106439" w:rsidRPr="001B292F" w14:paraId="5BACF400" w14:textId="77777777" w:rsidTr="00172757">
        <w:trPr>
          <w:gridAfter w:val="4"/>
          <w:wAfter w:w="525" w:type="dxa"/>
          <w:trHeight w:hRule="exact" w:val="625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BC31" w14:textId="3EDDE743" w:rsidR="00106439" w:rsidRPr="001B292F" w:rsidRDefault="00106439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14</w:t>
            </w:r>
          </w:p>
        </w:tc>
        <w:tc>
          <w:tcPr>
            <w:tcW w:w="5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838F" w14:textId="0F8B2A60" w:rsidR="00106439" w:rsidRPr="001B292F" w:rsidRDefault="00106439">
            <w:pPr>
              <w:spacing w:line="20" w:lineRule="atLeast"/>
              <w:rPr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Экспедирование в порту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E408" w14:textId="77777777" w:rsidR="00106439" w:rsidRPr="001B292F" w:rsidRDefault="00106439">
            <w:pPr>
              <w:snapToGrid w:val="0"/>
              <w:jc w:val="center"/>
              <w:rPr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требуется/не требуется</w:t>
            </w:r>
          </w:p>
        </w:tc>
      </w:tr>
      <w:tr w:rsidR="00106439" w:rsidRPr="001B292F" w14:paraId="0DBCD977" w14:textId="77777777" w:rsidTr="00172757">
        <w:trPr>
          <w:gridAfter w:val="4"/>
          <w:wAfter w:w="525" w:type="dxa"/>
          <w:trHeight w:hRule="exact" w:val="538"/>
        </w:trPr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98FD3" w14:textId="77777777" w:rsidR="00106439" w:rsidRPr="001B292F" w:rsidRDefault="00106439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15</w:t>
            </w:r>
          </w:p>
        </w:tc>
        <w:tc>
          <w:tcPr>
            <w:tcW w:w="5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53BE" w14:textId="77777777" w:rsidR="00106439" w:rsidRPr="001B292F" w:rsidRDefault="00106439">
            <w:pPr>
              <w:spacing w:line="20" w:lineRule="atLeast"/>
              <w:rPr>
                <w:sz w:val="18"/>
                <w:szCs w:val="18"/>
              </w:rPr>
            </w:pPr>
            <w:r w:rsidRPr="001B292F">
              <w:rPr>
                <w:sz w:val="18"/>
                <w:szCs w:val="18"/>
              </w:rPr>
              <w:t>ПРИМЕЧАНИЯ: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5B71" w14:textId="78433A04" w:rsidR="00106439" w:rsidRPr="001B292F" w:rsidRDefault="00106439">
            <w:pPr>
              <w:pStyle w:val="aa"/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06439" w:rsidRPr="001B292F" w14:paraId="09B62751" w14:textId="77777777" w:rsidTr="00172757">
        <w:trPr>
          <w:gridAfter w:val="4"/>
          <w:wAfter w:w="525" w:type="dxa"/>
          <w:trHeight w:val="36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F74C9" w14:textId="77777777" w:rsidR="00106439" w:rsidRPr="001B292F" w:rsidRDefault="00106439">
            <w:pPr>
              <w:spacing w:line="270" w:lineRule="atLeast"/>
              <w:jc w:val="center"/>
              <w:rPr>
                <w:rStyle w:val="FontStyle17"/>
              </w:rPr>
            </w:pPr>
            <w:r w:rsidRPr="001B292F">
              <w:rPr>
                <w:rStyle w:val="FontStyle16"/>
                <w:b/>
                <w:lang w:val="en-US"/>
              </w:rPr>
              <w:t>ЗАКАЗЧИК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1299" w14:textId="510B1632" w:rsidR="00106439" w:rsidRPr="001B292F" w:rsidRDefault="00106439">
            <w:pPr>
              <w:pStyle w:val="Style7"/>
              <w:widowControl/>
              <w:spacing w:line="230" w:lineRule="exact"/>
              <w:rPr>
                <w:b/>
                <w:color w:val="000000"/>
                <w:sz w:val="18"/>
                <w:szCs w:val="18"/>
              </w:rPr>
            </w:pPr>
            <w:r w:rsidRPr="001B292F">
              <w:rPr>
                <w:rStyle w:val="FontStyle17"/>
                <w:lang w:val="ru-RU"/>
              </w:rPr>
              <w:t>ИСПОЛНИТЕЛЬ</w:t>
            </w:r>
          </w:p>
        </w:tc>
      </w:tr>
      <w:tr w:rsidR="00106439" w:rsidRPr="001B292F" w14:paraId="2C340B04" w14:textId="77777777" w:rsidTr="00172757">
        <w:tblPrEx>
          <w:tblCellMar>
            <w:left w:w="0" w:type="dxa"/>
            <w:right w:w="0" w:type="dxa"/>
          </w:tblCellMar>
        </w:tblPrEx>
        <w:trPr>
          <w:trHeight w:val="738"/>
        </w:trPr>
        <w:tc>
          <w:tcPr>
            <w:tcW w:w="552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C0EF697" w14:textId="77777777" w:rsidR="003D799E" w:rsidRPr="00507F2C" w:rsidRDefault="003D799E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516C01E" w14:textId="74B22B19" w:rsidR="00106439" w:rsidRPr="00507F2C" w:rsidRDefault="00106439">
            <w:pPr>
              <w:jc w:val="both"/>
              <w:rPr>
                <w:bCs/>
                <w:sz w:val="22"/>
                <w:szCs w:val="22"/>
              </w:rPr>
            </w:pPr>
            <w:r w:rsidRPr="00507F2C">
              <w:rPr>
                <w:bCs/>
                <w:color w:val="000000"/>
                <w:sz w:val="22"/>
                <w:szCs w:val="22"/>
              </w:rPr>
              <w:t xml:space="preserve">Наименование: ООО </w:t>
            </w:r>
            <w:r w:rsidR="009063B5" w:rsidRPr="00507F2C">
              <w:rPr>
                <w:bCs/>
                <w:color w:val="000000"/>
                <w:sz w:val="22"/>
                <w:szCs w:val="22"/>
              </w:rPr>
              <w:t>«</w:t>
            </w:r>
            <w:r w:rsidR="00507F2C" w:rsidRPr="00507F2C">
              <w:rPr>
                <w:bCs/>
                <w:color w:val="000000"/>
                <w:sz w:val="22"/>
                <w:szCs w:val="22"/>
              </w:rPr>
              <w:t>____________</w:t>
            </w:r>
            <w:r w:rsidRPr="00507F2C">
              <w:rPr>
                <w:bCs/>
                <w:color w:val="000000"/>
                <w:sz w:val="22"/>
                <w:szCs w:val="22"/>
              </w:rPr>
              <w:t>»</w:t>
            </w:r>
          </w:p>
          <w:p w14:paraId="64D520C1" w14:textId="77777777" w:rsidR="00106439" w:rsidRPr="00507F2C" w:rsidRDefault="00106439">
            <w:pPr>
              <w:jc w:val="both"/>
              <w:rPr>
                <w:bCs/>
                <w:sz w:val="22"/>
                <w:szCs w:val="22"/>
              </w:rPr>
            </w:pPr>
          </w:p>
          <w:p w14:paraId="5F566E7E" w14:textId="2EC6F695" w:rsidR="00106439" w:rsidRPr="00507F2C" w:rsidRDefault="00507F2C">
            <w:pPr>
              <w:jc w:val="both"/>
              <w:rPr>
                <w:rStyle w:val="FontStyle16"/>
                <w:b/>
                <w:sz w:val="22"/>
                <w:szCs w:val="22"/>
              </w:rPr>
            </w:pPr>
            <w:r w:rsidRPr="00507F2C">
              <w:rPr>
                <w:bCs/>
                <w:sz w:val="22"/>
                <w:szCs w:val="22"/>
              </w:rPr>
              <w:t>Д</w:t>
            </w:r>
            <w:r w:rsidR="00106439" w:rsidRPr="00507F2C">
              <w:rPr>
                <w:bCs/>
                <w:color w:val="000000"/>
                <w:sz w:val="22"/>
                <w:szCs w:val="22"/>
              </w:rPr>
              <w:t>иректор</w:t>
            </w:r>
            <w:r w:rsidR="00106439" w:rsidRPr="00507F2C">
              <w:rPr>
                <w:b/>
                <w:sz w:val="22"/>
                <w:szCs w:val="22"/>
              </w:rPr>
              <w:t xml:space="preserve"> </w:t>
            </w:r>
            <w:r w:rsidR="00106439" w:rsidRPr="00507F2C">
              <w:rPr>
                <w:sz w:val="22"/>
                <w:szCs w:val="22"/>
              </w:rPr>
              <w:t xml:space="preserve">______________ 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14:paraId="11D9C493" w14:textId="1636AAED" w:rsidR="003D799E" w:rsidRPr="00033F3A" w:rsidRDefault="003D799E">
            <w:pPr>
              <w:pStyle w:val="af8"/>
              <w:tabs>
                <w:tab w:val="clear" w:pos="959"/>
                <w:tab w:val="clear" w:pos="9590"/>
                <w:tab w:val="left" w:pos="426"/>
              </w:tabs>
              <w:rPr>
                <w:rStyle w:val="FontStyle16"/>
                <w:bCs/>
                <w:sz w:val="22"/>
                <w:szCs w:val="22"/>
              </w:rPr>
            </w:pPr>
          </w:p>
          <w:p w14:paraId="6A56E4FC" w14:textId="76E6A197" w:rsidR="00106439" w:rsidRDefault="00106439">
            <w:pPr>
              <w:pStyle w:val="af8"/>
              <w:tabs>
                <w:tab w:val="clear" w:pos="959"/>
                <w:tab w:val="clear" w:pos="9590"/>
                <w:tab w:val="left" w:pos="426"/>
              </w:tabs>
              <w:rPr>
                <w:rStyle w:val="FontStyle16"/>
                <w:bCs/>
                <w:sz w:val="22"/>
                <w:szCs w:val="22"/>
              </w:rPr>
            </w:pPr>
            <w:r w:rsidRPr="00033F3A">
              <w:rPr>
                <w:rStyle w:val="FontStyle16"/>
                <w:bCs/>
                <w:sz w:val="22"/>
                <w:szCs w:val="22"/>
              </w:rPr>
              <w:t>Наименование: ООО «ВАЙ ТИ ЭФ» (</w:t>
            </w:r>
            <w:r w:rsidRPr="00033F3A">
              <w:rPr>
                <w:rStyle w:val="FontStyle16"/>
                <w:bCs/>
                <w:sz w:val="22"/>
                <w:szCs w:val="22"/>
                <w:lang w:val="en-US"/>
              </w:rPr>
              <w:t>YTF</w:t>
            </w:r>
            <w:r w:rsidRPr="00033F3A">
              <w:rPr>
                <w:rStyle w:val="FontStyle16"/>
                <w:bCs/>
                <w:sz w:val="22"/>
                <w:szCs w:val="22"/>
              </w:rPr>
              <w:t xml:space="preserve"> </w:t>
            </w:r>
            <w:r w:rsidRPr="00033F3A">
              <w:rPr>
                <w:rStyle w:val="FontStyle16"/>
                <w:bCs/>
                <w:sz w:val="22"/>
                <w:szCs w:val="22"/>
                <w:lang w:val="en-US"/>
              </w:rPr>
              <w:t>ltd</w:t>
            </w:r>
            <w:r w:rsidRPr="00033F3A">
              <w:rPr>
                <w:rStyle w:val="FontStyle16"/>
                <w:bCs/>
                <w:sz w:val="22"/>
                <w:szCs w:val="22"/>
              </w:rPr>
              <w:t>.)</w:t>
            </w:r>
          </w:p>
          <w:p w14:paraId="08D215BF" w14:textId="77777777" w:rsidR="0046462A" w:rsidRPr="00033F3A" w:rsidRDefault="0046462A">
            <w:pPr>
              <w:pStyle w:val="af8"/>
              <w:tabs>
                <w:tab w:val="clear" w:pos="959"/>
                <w:tab w:val="clear" w:pos="9590"/>
                <w:tab w:val="left" w:pos="426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29B907C" w14:textId="77777777" w:rsidR="00106439" w:rsidRPr="00033F3A" w:rsidRDefault="00106439">
            <w:pPr>
              <w:pStyle w:val="af8"/>
              <w:tabs>
                <w:tab w:val="clear" w:pos="959"/>
                <w:tab w:val="clear" w:pos="9590"/>
                <w:tab w:val="left" w:pos="426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5029EF7" w14:textId="77777777" w:rsidR="00106439" w:rsidRPr="00033F3A" w:rsidRDefault="00106439">
            <w:pPr>
              <w:spacing w:line="20" w:lineRule="atLeast"/>
              <w:rPr>
                <w:bCs/>
                <w:sz w:val="22"/>
                <w:szCs w:val="22"/>
              </w:rPr>
            </w:pPr>
            <w:r w:rsidRPr="00033F3A">
              <w:rPr>
                <w:bCs/>
                <w:color w:val="000000"/>
                <w:sz w:val="22"/>
                <w:szCs w:val="22"/>
              </w:rPr>
              <w:t>Директор</w:t>
            </w:r>
            <w:r w:rsidRPr="00033F3A">
              <w:rPr>
                <w:bCs/>
                <w:sz w:val="22"/>
                <w:szCs w:val="22"/>
                <w:lang w:val="en-US"/>
              </w:rPr>
              <w:t xml:space="preserve"> ______________ </w:t>
            </w:r>
            <w:r w:rsidRPr="00033F3A">
              <w:rPr>
                <w:bCs/>
                <w:sz w:val="22"/>
                <w:szCs w:val="22"/>
              </w:rPr>
              <w:t xml:space="preserve">Коваленко </w:t>
            </w:r>
            <w:proofErr w:type="gramStart"/>
            <w:r w:rsidRPr="00033F3A">
              <w:rPr>
                <w:bCs/>
                <w:sz w:val="22"/>
                <w:szCs w:val="22"/>
              </w:rPr>
              <w:t>К.В.</w:t>
            </w:r>
            <w:proofErr w:type="gramEnd"/>
          </w:p>
        </w:tc>
        <w:tc>
          <w:tcPr>
            <w:tcW w:w="400" w:type="dxa"/>
            <w:shd w:val="clear" w:color="auto" w:fill="auto"/>
          </w:tcPr>
          <w:p w14:paraId="1099533C" w14:textId="76CABE9C" w:rsidR="00106439" w:rsidRPr="001B292F" w:rsidRDefault="0010643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651ACEAE" w14:textId="77777777" w:rsidR="00106439" w:rsidRPr="001B292F" w:rsidRDefault="00106439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5077D7A8" w14:textId="77777777" w:rsidR="00106439" w:rsidRPr="001B292F" w:rsidRDefault="00106439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" w:type="dxa"/>
            <w:shd w:val="clear" w:color="auto" w:fill="auto"/>
          </w:tcPr>
          <w:p w14:paraId="209917D5" w14:textId="77777777" w:rsidR="00106439" w:rsidRPr="001B292F" w:rsidRDefault="00106439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106439" w:rsidRPr="001B292F" w14:paraId="29D3F0C3" w14:textId="77777777" w:rsidTr="00172757">
        <w:tblPrEx>
          <w:tblCellMar>
            <w:left w:w="0" w:type="dxa"/>
            <w:right w:w="0" w:type="dxa"/>
          </w:tblCellMar>
        </w:tblPrEx>
        <w:trPr>
          <w:trHeight w:val="305"/>
        </w:trPr>
        <w:tc>
          <w:tcPr>
            <w:tcW w:w="5529" w:type="dxa"/>
            <w:gridSpan w:val="2"/>
            <w:shd w:val="clear" w:color="auto" w:fill="auto"/>
          </w:tcPr>
          <w:p w14:paraId="63975A9D" w14:textId="77777777" w:rsidR="00106439" w:rsidRPr="006632F9" w:rsidRDefault="00106439">
            <w:pPr>
              <w:pStyle w:val="Style7"/>
              <w:widowControl/>
              <w:snapToGrid w:val="0"/>
              <w:spacing w:line="230" w:lineRule="exact"/>
              <w:jc w:val="left"/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shd w:val="clear" w:color="auto" w:fill="auto"/>
          </w:tcPr>
          <w:p w14:paraId="407C21C9" w14:textId="43B70B79" w:rsidR="00106439" w:rsidRPr="00033F3A" w:rsidRDefault="00106439">
            <w:pPr>
              <w:snapToGrid w:val="0"/>
              <w:spacing w:line="2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shd w:val="clear" w:color="auto" w:fill="auto"/>
          </w:tcPr>
          <w:p w14:paraId="7528F34F" w14:textId="77777777" w:rsidR="00106439" w:rsidRPr="001B292F" w:rsidRDefault="00106439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F0B0EFE" w14:textId="77777777" w:rsidR="00106439" w:rsidRPr="001B292F" w:rsidRDefault="00106439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14:paraId="264AF254" w14:textId="77777777" w:rsidR="00106439" w:rsidRPr="001B292F" w:rsidRDefault="00106439">
            <w:pPr>
              <w:snapToGrid w:val="0"/>
            </w:pPr>
          </w:p>
        </w:tc>
        <w:tc>
          <w:tcPr>
            <w:tcW w:w="65" w:type="dxa"/>
            <w:shd w:val="clear" w:color="auto" w:fill="auto"/>
          </w:tcPr>
          <w:p w14:paraId="243F4201" w14:textId="77777777" w:rsidR="00106439" w:rsidRPr="001B292F" w:rsidRDefault="00106439">
            <w:pPr>
              <w:snapToGrid w:val="0"/>
            </w:pPr>
          </w:p>
        </w:tc>
      </w:tr>
    </w:tbl>
    <w:p w14:paraId="42C83EDC" w14:textId="371B3425" w:rsidR="00033F3A" w:rsidRDefault="00C86928" w:rsidP="003D799E">
      <w:pPr>
        <w:pStyle w:val="aa"/>
        <w:ind w:left="-142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473C72" wp14:editId="62154693">
                <wp:simplePos x="0" y="0"/>
                <wp:positionH relativeFrom="column">
                  <wp:posOffset>-198120</wp:posOffset>
                </wp:positionH>
                <wp:positionV relativeFrom="paragraph">
                  <wp:posOffset>67945</wp:posOffset>
                </wp:positionV>
                <wp:extent cx="7102800" cy="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2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89A68" id="AutoShape 10" o:spid="_x0000_s1026" type="#_x0000_t32" style="position:absolute;margin-left:-15.6pt;margin-top:5.35pt;width:559.3pt;height:0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" strokeweight="1.5pt"/>
            </w:pict>
          </mc:Fallback>
        </mc:AlternateContent>
      </w:r>
    </w:p>
    <w:p w14:paraId="1720457B" w14:textId="567D7F48" w:rsidR="00033F3A" w:rsidRDefault="00033F3A" w:rsidP="003D799E">
      <w:pPr>
        <w:pStyle w:val="aa"/>
        <w:ind w:left="-142"/>
        <w:rPr>
          <w:b/>
          <w:bCs/>
          <w:i/>
          <w:iCs/>
          <w:sz w:val="28"/>
          <w:szCs w:val="28"/>
        </w:rPr>
      </w:pPr>
    </w:p>
    <w:p w14:paraId="4C164511" w14:textId="70EE1599" w:rsidR="00106439" w:rsidRPr="00033F3A" w:rsidRDefault="00033F3A" w:rsidP="003D799E">
      <w:pPr>
        <w:pStyle w:val="aa"/>
        <w:ind w:left="-142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106439" w:rsidRPr="00033F3A">
        <w:rPr>
          <w:b/>
          <w:bCs/>
          <w:i/>
          <w:iCs/>
          <w:sz w:val="28"/>
          <w:szCs w:val="28"/>
        </w:rPr>
        <w:t>Образец согласован.</w:t>
      </w:r>
    </w:p>
    <w:p w14:paraId="0D647EA9" w14:textId="77777777" w:rsidR="00106439" w:rsidRPr="00033F3A" w:rsidRDefault="00106439" w:rsidP="003D799E">
      <w:pPr>
        <w:pStyle w:val="aa"/>
        <w:ind w:left="-284"/>
        <w:rPr>
          <w:b/>
          <w:bCs/>
          <w:i/>
          <w:iCs/>
          <w:sz w:val="28"/>
          <w:szCs w:val="28"/>
        </w:rPr>
      </w:pPr>
    </w:p>
    <w:p w14:paraId="635BD8EF" w14:textId="77777777" w:rsidR="00033F3A" w:rsidRDefault="00106439" w:rsidP="00033F3A">
      <w:pPr>
        <w:pStyle w:val="aa"/>
        <w:jc w:val="left"/>
      </w:pPr>
      <w:r>
        <w:t>Заказчик</w:t>
      </w:r>
      <w:r w:rsidR="001B292F">
        <w:t> </w:t>
      </w:r>
      <w:r>
        <w:t>_______________</w:t>
      </w:r>
      <w:r w:rsidR="00033F3A">
        <w:t xml:space="preserve">                                             </w:t>
      </w:r>
      <w:r>
        <w:t>Экспедито</w:t>
      </w:r>
      <w:r w:rsidR="001B292F">
        <w:t>р </w:t>
      </w:r>
      <w:r>
        <w:t>_______________</w:t>
      </w:r>
    </w:p>
    <w:p w14:paraId="1DB9D7EC" w14:textId="5260E22D" w:rsidR="00106439" w:rsidRPr="00842BCD" w:rsidRDefault="00507F2C" w:rsidP="00842BCD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МП                                                                                     </w:t>
      </w:r>
      <w:proofErr w:type="spellStart"/>
      <w:r>
        <w:rPr>
          <w:b/>
          <w:bCs/>
          <w:sz w:val="24"/>
          <w:szCs w:val="24"/>
        </w:rPr>
        <w:t>МП</w:t>
      </w:r>
      <w:proofErr w:type="spellEnd"/>
    </w:p>
    <w:sectPr w:rsidR="00106439" w:rsidRPr="00842BCD" w:rsidSect="003740B5">
      <w:headerReference w:type="default" r:id="rId9"/>
      <w:pgSz w:w="11906" w:h="16838"/>
      <w:pgMar w:top="-125" w:right="720" w:bottom="776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70A9" w14:textId="77777777" w:rsidR="008B1497" w:rsidRDefault="008B1497">
      <w:r>
        <w:separator/>
      </w:r>
    </w:p>
  </w:endnote>
  <w:endnote w:type="continuationSeparator" w:id="0">
    <w:p w14:paraId="7C1104CF" w14:textId="77777777" w:rsidR="008B1497" w:rsidRDefault="008B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627C" w14:textId="77777777" w:rsidR="008B1497" w:rsidRDefault="008B1497">
      <w:r>
        <w:separator/>
      </w:r>
    </w:p>
  </w:footnote>
  <w:footnote w:type="continuationSeparator" w:id="0">
    <w:p w14:paraId="720D1C65" w14:textId="77777777" w:rsidR="008B1497" w:rsidRDefault="008B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7D6E" w14:textId="77777777" w:rsidR="00106439" w:rsidRDefault="0046462A" w:rsidP="00B83400">
    <w:pPr>
      <w:pStyle w:val="af5"/>
    </w:pPr>
    <w:r>
      <w:pict w14:anchorId="198397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6502" o:spid="_x0000_s2056" type="#_x0000_t136" style="position:absolute;margin-left:0;margin-top:0;width:573.85pt;height:163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  <w:p w14:paraId="298CC83E" w14:textId="77777777" w:rsidR="00106439" w:rsidRDefault="00106439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6B"/>
    <w:rsid w:val="00033852"/>
    <w:rsid w:val="00033F3A"/>
    <w:rsid w:val="00056B93"/>
    <w:rsid w:val="00082B2C"/>
    <w:rsid w:val="00095162"/>
    <w:rsid w:val="00106439"/>
    <w:rsid w:val="00117E64"/>
    <w:rsid w:val="00131CA3"/>
    <w:rsid w:val="00172757"/>
    <w:rsid w:val="001B292F"/>
    <w:rsid w:val="001D3634"/>
    <w:rsid w:val="001E0C18"/>
    <w:rsid w:val="002D4CD7"/>
    <w:rsid w:val="003016A4"/>
    <w:rsid w:val="00304EAB"/>
    <w:rsid w:val="003068D6"/>
    <w:rsid w:val="003231FA"/>
    <w:rsid w:val="003740B5"/>
    <w:rsid w:val="003858FC"/>
    <w:rsid w:val="003D799E"/>
    <w:rsid w:val="00427753"/>
    <w:rsid w:val="0046462A"/>
    <w:rsid w:val="004814B5"/>
    <w:rsid w:val="00507F2C"/>
    <w:rsid w:val="00515238"/>
    <w:rsid w:val="005456D9"/>
    <w:rsid w:val="00560521"/>
    <w:rsid w:val="005A0469"/>
    <w:rsid w:val="005E436E"/>
    <w:rsid w:val="00630D82"/>
    <w:rsid w:val="006632F9"/>
    <w:rsid w:val="0068393A"/>
    <w:rsid w:val="006C1A22"/>
    <w:rsid w:val="00721D26"/>
    <w:rsid w:val="007638DC"/>
    <w:rsid w:val="007B148C"/>
    <w:rsid w:val="0081345E"/>
    <w:rsid w:val="00833966"/>
    <w:rsid w:val="00842BCD"/>
    <w:rsid w:val="0088346B"/>
    <w:rsid w:val="008A483E"/>
    <w:rsid w:val="008B1497"/>
    <w:rsid w:val="009063B5"/>
    <w:rsid w:val="009148EE"/>
    <w:rsid w:val="00933E43"/>
    <w:rsid w:val="00980479"/>
    <w:rsid w:val="009A1A66"/>
    <w:rsid w:val="009B4C98"/>
    <w:rsid w:val="009C5C0D"/>
    <w:rsid w:val="009F11BF"/>
    <w:rsid w:val="00A54743"/>
    <w:rsid w:val="00A80D69"/>
    <w:rsid w:val="00AC3B1D"/>
    <w:rsid w:val="00AF065C"/>
    <w:rsid w:val="00B83400"/>
    <w:rsid w:val="00BD4520"/>
    <w:rsid w:val="00C86928"/>
    <w:rsid w:val="00D20E30"/>
    <w:rsid w:val="00D525E3"/>
    <w:rsid w:val="00DE2979"/>
    <w:rsid w:val="00E11AF3"/>
    <w:rsid w:val="00E617AE"/>
    <w:rsid w:val="00FA1386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0F721E82"/>
  <w15:chartTrackingRefBased/>
  <w15:docId w15:val="{29DCC6B1-62A0-46C0-BB62-056242A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623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7"/>
      </w:tabs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426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5670" w:firstLine="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70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Символ нумерации"/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20"/>
      <w:sz w:val="18"/>
      <w:szCs w:val="18"/>
    </w:rPr>
  </w:style>
  <w:style w:type="character" w:styleId="a6">
    <w:name w:val="Unresolved Mention"/>
    <w:rPr>
      <w:color w:val="605E5C"/>
      <w:shd w:val="clear" w:color="auto" w:fill="E1DFDD"/>
    </w:rPr>
  </w:style>
  <w:style w:type="character" w:customStyle="1" w:styleId="a7">
    <w:name w:val="Верхний колонтитул Знак"/>
  </w:style>
  <w:style w:type="character" w:customStyle="1" w:styleId="a8">
    <w:name w:val="Нижний колонтитул Знак"/>
  </w:style>
  <w:style w:type="character" w:customStyle="1" w:styleId="a9">
    <w:name w:val="Основной текст Знак"/>
    <w:rPr>
      <w:sz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41">
    <w:name w:val="Заголовок4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pPr>
      <w:jc w:val="both"/>
    </w:pPr>
    <w:rPr>
      <w:sz w:val="24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Arial"/>
    </w:rPr>
  </w:style>
  <w:style w:type="paragraph" w:customStyle="1" w:styleId="31">
    <w:name w:val="Заголовок3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61">
    <w:name w:val="Указатель6"/>
    <w:basedOn w:val="a"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Title"/>
    <w:basedOn w:val="a"/>
    <w:next w:val="ae"/>
    <w:qFormat/>
    <w:pPr>
      <w:tabs>
        <w:tab w:val="left" w:pos="6237"/>
      </w:tabs>
      <w:jc w:val="center"/>
    </w:pPr>
    <w:rPr>
      <w:sz w:val="28"/>
    </w:rPr>
  </w:style>
  <w:style w:type="paragraph" w:styleId="ae">
    <w:name w:val="Subtitle"/>
    <w:basedOn w:val="11"/>
    <w:next w:val="aa"/>
    <w:qFormat/>
    <w:pPr>
      <w:jc w:val="center"/>
    </w:pPr>
    <w:rPr>
      <w:i/>
      <w:iCs/>
    </w:rPr>
  </w:style>
  <w:style w:type="paragraph" w:styleId="af">
    <w:name w:val="Body Text Indent"/>
    <w:basedOn w:val="a"/>
    <w:pPr>
      <w:ind w:firstLine="426"/>
      <w:jc w:val="both"/>
    </w:pPr>
    <w:rPr>
      <w:sz w:val="24"/>
    </w:rPr>
  </w:style>
  <w:style w:type="paragraph" w:customStyle="1" w:styleId="210">
    <w:name w:val="Основной текст 21"/>
    <w:basedOn w:val="a"/>
    <w:rPr>
      <w:b/>
      <w:sz w:val="24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Отступы"/>
    <w:basedOn w:val="aa"/>
    <w:pPr>
      <w:tabs>
        <w:tab w:val="left" w:pos="0"/>
      </w:tabs>
      <w:ind w:left="2835" w:hanging="2551"/>
    </w:pPr>
  </w:style>
  <w:style w:type="paragraph" w:customStyle="1" w:styleId="af4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s1">
    <w:name w:val="s_1"/>
    <w:basedOn w:val="a"/>
    <w:pPr>
      <w:suppressAutoHyphens w:val="0"/>
      <w:spacing w:before="100" w:after="100"/>
    </w:pPr>
    <w:rPr>
      <w:sz w:val="24"/>
      <w:szCs w:val="24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No Spacing"/>
    <w:qFormat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Style7">
    <w:name w:val="Style7"/>
    <w:basedOn w:val="a"/>
    <w:pPr>
      <w:widowControl w:val="0"/>
      <w:jc w:val="center"/>
    </w:pPr>
    <w:rPr>
      <w:lang w:val="en-US"/>
    </w:rPr>
  </w:style>
  <w:style w:type="paragraph" w:customStyle="1" w:styleId="af8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table" w:styleId="af9">
    <w:name w:val="Table Grid"/>
    <w:basedOn w:val="a1"/>
    <w:uiPriority w:val="39"/>
    <w:rsid w:val="00C8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59B5-E624-4C9A-AF7C-02AEC9D2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Katya Lazhintseva</dc:creator>
  <cp:keywords/>
  <dc:description/>
  <cp:lastModifiedBy>ООО «Вай Ти Эф» (YTF ltd.)</cp:lastModifiedBy>
  <cp:revision>10</cp:revision>
  <cp:lastPrinted>2019-10-14T11:21:00Z</cp:lastPrinted>
  <dcterms:created xsi:type="dcterms:W3CDTF">2020-10-15T08:52:00Z</dcterms:created>
  <dcterms:modified xsi:type="dcterms:W3CDTF">2021-08-27T07:59:00Z</dcterms:modified>
</cp:coreProperties>
</file>